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3F83" w14:textId="77777777" w:rsidR="004A0708" w:rsidRPr="00EB2FD2" w:rsidRDefault="00DB4635" w:rsidP="004A0708">
      <w:pPr>
        <w:pStyle w:val="Ttulo1"/>
        <w:ind w:left="2880" w:firstLine="720"/>
        <w:rPr>
          <w:rFonts w:ascii="Arial" w:hAnsi="Arial"/>
          <w:color w:val="4F6228" w:themeColor="accent3" w:themeShade="80"/>
          <w:sz w:val="28"/>
          <w:szCs w:val="28"/>
          <w:lang w:val="es-ES"/>
        </w:rPr>
      </w:pPr>
      <w:r>
        <w:rPr>
          <w:rFonts w:ascii="Arial" w:hAnsi="Arial"/>
          <w:color w:val="4F6228" w:themeColor="accent3" w:themeShade="80"/>
          <w:sz w:val="28"/>
          <w:szCs w:val="28"/>
          <w:lang w:val="es-ES"/>
        </w:rPr>
        <w:t>Anexo III</w:t>
      </w:r>
      <w:r w:rsidR="00EB2FD2" w:rsidRPr="00EB2FD2">
        <w:rPr>
          <w:rFonts w:ascii="Arial" w:hAnsi="Arial"/>
          <w:color w:val="4F6228" w:themeColor="accent3" w:themeShade="80"/>
          <w:sz w:val="28"/>
          <w:szCs w:val="28"/>
          <w:lang w:val="es-ES"/>
        </w:rPr>
        <w:t>-</w:t>
      </w:r>
      <w:r>
        <w:rPr>
          <w:rFonts w:ascii="Arial" w:hAnsi="Arial"/>
          <w:color w:val="4F6228" w:themeColor="accent3" w:themeShade="80"/>
          <w:sz w:val="28"/>
          <w:szCs w:val="28"/>
          <w:lang w:val="es-ES"/>
        </w:rPr>
        <w:t>Formulaire d’inscription</w:t>
      </w:r>
      <w:r w:rsidR="00EB2FD2" w:rsidRPr="00EB2FD2">
        <w:rPr>
          <w:rFonts w:ascii="Arial" w:hAnsi="Arial"/>
          <w:color w:val="4F6228" w:themeColor="accent3" w:themeShade="80"/>
          <w:sz w:val="28"/>
          <w:szCs w:val="28"/>
          <w:lang w:val="es-ES"/>
        </w:rPr>
        <w:t xml:space="preserve"> </w:t>
      </w:r>
    </w:p>
    <w:p w14:paraId="7A36816B" w14:textId="77777777" w:rsidR="004A0708" w:rsidRPr="00DA18CD" w:rsidRDefault="00EB2FD2" w:rsidP="00CB5D52">
      <w:pPr>
        <w:pStyle w:val="Ttulo2"/>
        <w:ind w:right="-138"/>
        <w:rPr>
          <w:rFonts w:ascii="Arial" w:hAnsi="Arial" w:cs="Arial"/>
          <w:sz w:val="24"/>
          <w:lang w:val="es-ES"/>
        </w:rPr>
      </w:pPr>
      <w:r w:rsidRPr="00DA18CD">
        <w:rPr>
          <w:rFonts w:ascii="Arial" w:hAnsi="Arial" w:cs="Arial"/>
          <w:sz w:val="24"/>
          <w:lang w:val="es-ES"/>
        </w:rPr>
        <w:t>D</w:t>
      </w:r>
      <w:r w:rsidR="00DB4635">
        <w:rPr>
          <w:rFonts w:ascii="Arial" w:hAnsi="Arial" w:cs="Arial"/>
          <w:sz w:val="24"/>
          <w:lang w:val="es-ES"/>
        </w:rPr>
        <w:t>onnés des demandeurs</w:t>
      </w:r>
    </w:p>
    <w:p w14:paraId="180FD73E" w14:textId="77777777" w:rsidR="00CB5D52" w:rsidRPr="00F3540B" w:rsidRDefault="00CB5D52" w:rsidP="004A0708">
      <w:pPr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p w14:paraId="32C11242" w14:textId="77777777" w:rsidR="00CB5D52" w:rsidRPr="00F3540B" w:rsidRDefault="00CB5D52" w:rsidP="004A0708">
      <w:pPr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p w14:paraId="33E63250" w14:textId="77777777" w:rsidR="00CB5D52" w:rsidRPr="00F3540B" w:rsidRDefault="00CB5D52" w:rsidP="004A0708">
      <w:pPr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p w14:paraId="2124F3B7" w14:textId="77777777" w:rsidR="00CB5D52" w:rsidRPr="00F3540B" w:rsidRDefault="00CB5D52" w:rsidP="004A0708">
      <w:pPr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tbl>
      <w:tblPr>
        <w:tblStyle w:val="Tablaconcuadrcula"/>
        <w:tblW w:w="9456" w:type="dxa"/>
        <w:tblLook w:val="04A0" w:firstRow="1" w:lastRow="0" w:firstColumn="1" w:lastColumn="0" w:noHBand="0" w:noVBand="1"/>
      </w:tblPr>
      <w:tblGrid>
        <w:gridCol w:w="4637"/>
        <w:gridCol w:w="4819"/>
      </w:tblGrid>
      <w:tr w:rsidR="00CB5D52" w:rsidRPr="00FB012A" w14:paraId="3288946D" w14:textId="77777777" w:rsidTr="00F3540B">
        <w:tc>
          <w:tcPr>
            <w:tcW w:w="4637" w:type="dxa"/>
          </w:tcPr>
          <w:p w14:paraId="21A6865A" w14:textId="77777777" w:rsidR="00F3540B" w:rsidRPr="00F3540B" w:rsidRDefault="00DB4635" w:rsidP="00841C9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>Nom</w:t>
            </w:r>
            <w:r>
              <w:rPr>
                <w:rFonts w:ascii="Arial" w:hAnsi="Arial"/>
                <w:color w:val="000000" w:themeColor="text1"/>
                <w:sz w:val="20"/>
                <w:lang w:val="es-ES"/>
              </w:rPr>
              <w:t xml:space="preserve"> du Chercheur/ de la Chercheuse Principal/e </w:t>
            </w:r>
            <w:r w:rsidR="00185C70" w:rsidRPr="00DB4635">
              <w:rPr>
                <w:rFonts w:ascii="Arial" w:hAnsi="Arial"/>
                <w:b/>
                <w:color w:val="000000" w:themeColor="text1"/>
                <w:sz w:val="20"/>
                <w:lang w:val="es-ES"/>
              </w:rPr>
              <w:t>UMU:</w:t>
            </w:r>
          </w:p>
        </w:tc>
        <w:tc>
          <w:tcPr>
            <w:tcW w:w="4819" w:type="dxa"/>
          </w:tcPr>
          <w:p w14:paraId="0C7D007E" w14:textId="77777777" w:rsidR="00CB5D52" w:rsidRPr="00F3540B" w:rsidRDefault="00F3540B" w:rsidP="00185C7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>Nom</w:t>
            </w:r>
            <w:r w:rsidR="00185C70">
              <w:rPr>
                <w:rFonts w:ascii="Arial" w:hAnsi="Arial"/>
                <w:color w:val="000000" w:themeColor="text1"/>
                <w:sz w:val="20"/>
                <w:lang w:val="es-ES"/>
              </w:rPr>
              <w:t xml:space="preserve"> du Chercheur/ de la Chercheuse Principal/e </w:t>
            </w:r>
            <w:r w:rsidRPr="00DB4635">
              <w:rPr>
                <w:rFonts w:ascii="Arial" w:hAnsi="Arial"/>
                <w:b/>
                <w:color w:val="000000" w:themeColor="text1"/>
                <w:sz w:val="20"/>
                <w:lang w:val="es-ES"/>
              </w:rPr>
              <w:t>CV:</w:t>
            </w:r>
          </w:p>
        </w:tc>
      </w:tr>
      <w:tr w:rsidR="00CB5D52" w:rsidRPr="00F3540B" w14:paraId="0884414A" w14:textId="77777777" w:rsidTr="00F3540B">
        <w:tc>
          <w:tcPr>
            <w:tcW w:w="4637" w:type="dxa"/>
          </w:tcPr>
          <w:p w14:paraId="3CB2EB58" w14:textId="77777777" w:rsidR="00CB5D52" w:rsidRPr="00841C9E" w:rsidRDefault="00841C9E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</w:rPr>
            </w:pPr>
            <w:r w:rsidRPr="00841C9E">
              <w:rPr>
                <w:rFonts w:ascii="Arial" w:hAnsi="Arial"/>
                <w:color w:val="000000" w:themeColor="text1"/>
                <w:sz w:val="20"/>
              </w:rPr>
              <w:t>Teléfono</w:t>
            </w:r>
            <w:r>
              <w:rPr>
                <w:rFonts w:ascii="Arial" w:hAnsi="Arial"/>
                <w:color w:val="000000" w:themeColor="text1"/>
                <w:sz w:val="20"/>
              </w:rPr>
              <w:t>/ Móvil</w:t>
            </w:r>
            <w:r w:rsidRPr="00841C9E">
              <w:rPr>
                <w:rFonts w:ascii="Arial" w:hAnsi="Arial"/>
                <w:color w:val="000000" w:themeColor="text1"/>
                <w:sz w:val="20"/>
              </w:rPr>
              <w:t xml:space="preserve">: </w:t>
            </w:r>
          </w:p>
          <w:p w14:paraId="36FB6F54" w14:textId="77777777" w:rsidR="00F3540B" w:rsidRP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</w:rPr>
              <w:t>Email:</w:t>
            </w:r>
          </w:p>
        </w:tc>
        <w:tc>
          <w:tcPr>
            <w:tcW w:w="4819" w:type="dxa"/>
          </w:tcPr>
          <w:p w14:paraId="66EAB39E" w14:textId="77777777" w:rsidR="00F3540B" w:rsidRPr="00841C9E" w:rsidRDefault="00841C9E" w:rsidP="00F3540B">
            <w:pPr>
              <w:spacing w:line="360" w:lineRule="auto"/>
              <w:rPr>
                <w:rFonts w:ascii="Arial" w:hAnsi="Arial"/>
                <w:color w:val="000000" w:themeColor="text1"/>
                <w:sz w:val="20"/>
              </w:rPr>
            </w:pPr>
            <w:r w:rsidRPr="00841C9E">
              <w:rPr>
                <w:rFonts w:ascii="Arial" w:hAnsi="Arial"/>
                <w:color w:val="000000" w:themeColor="text1"/>
                <w:sz w:val="20"/>
              </w:rPr>
              <w:t>Téléphone/Mobile:</w:t>
            </w:r>
          </w:p>
          <w:p w14:paraId="54F9A6E3" w14:textId="77777777" w:rsidR="00CB5D52" w:rsidRPr="00F3540B" w:rsidRDefault="00F3540B" w:rsidP="00F3540B">
            <w:pPr>
              <w:spacing w:line="360" w:lineRule="auto"/>
              <w:rPr>
                <w:rFonts w:ascii="Arial" w:hAnsi="Arial"/>
                <w:color w:val="000000" w:themeColor="text1"/>
                <w:sz w:val="20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</w:rPr>
              <w:t>Email:</w:t>
            </w:r>
          </w:p>
        </w:tc>
      </w:tr>
      <w:tr w:rsidR="00CB5D52" w:rsidRPr="00F3540B" w14:paraId="47A8E84F" w14:textId="77777777" w:rsidTr="00F3540B">
        <w:tc>
          <w:tcPr>
            <w:tcW w:w="4637" w:type="dxa"/>
          </w:tcPr>
          <w:p w14:paraId="54C959CC" w14:textId="77777777" w:rsidR="00DB4635" w:rsidRPr="00F3540B" w:rsidRDefault="00DB4635" w:rsidP="00DB4635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>A</w:t>
            </w:r>
            <w:r>
              <w:rPr>
                <w:rFonts w:ascii="Arial" w:hAnsi="Arial"/>
                <w:color w:val="000000" w:themeColor="text1"/>
                <w:sz w:val="20"/>
                <w:lang w:val="es-ES"/>
              </w:rPr>
              <w:t>ffiliation</w:t>
            </w:r>
            <w:r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 xml:space="preserve"> (</w:t>
            </w:r>
            <w:r>
              <w:rPr>
                <w:rFonts w:ascii="Arial" w:hAnsi="Arial"/>
                <w:color w:val="000000" w:themeColor="text1"/>
                <w:sz w:val="20"/>
                <w:lang w:val="es-ES"/>
              </w:rPr>
              <w:t>départament, centre, groupe de recherche, selon ce qui précède</w:t>
            </w:r>
            <w:r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>)</w:t>
            </w:r>
            <w:r>
              <w:rPr>
                <w:rFonts w:ascii="Arial" w:hAnsi="Arial"/>
                <w:color w:val="000000" w:themeColor="text1"/>
                <w:sz w:val="20"/>
                <w:lang w:val="es-ES"/>
              </w:rPr>
              <w:t>:</w:t>
            </w:r>
          </w:p>
          <w:p w14:paraId="4B86BD80" w14:textId="77777777" w:rsidR="00F3540B" w:rsidRP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</w:p>
          <w:p w14:paraId="0B20C1E7" w14:textId="77777777" w:rsid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</w:p>
          <w:p w14:paraId="02BB6BB3" w14:textId="77777777" w:rsid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</w:p>
          <w:p w14:paraId="6B1F6F04" w14:textId="77777777" w:rsidR="00F3540B" w:rsidRP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</w:p>
          <w:p w14:paraId="2FF2E71D" w14:textId="77777777" w:rsidR="00CB5D52" w:rsidRPr="00F3540B" w:rsidRDefault="00CB5D52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</w:p>
        </w:tc>
        <w:tc>
          <w:tcPr>
            <w:tcW w:w="4819" w:type="dxa"/>
          </w:tcPr>
          <w:p w14:paraId="14991B47" w14:textId="77777777" w:rsidR="00F3540B" w:rsidRPr="00F3540B" w:rsidRDefault="00F3540B" w:rsidP="00F3540B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>A</w:t>
            </w:r>
            <w:r w:rsidR="00841C9E">
              <w:rPr>
                <w:rFonts w:ascii="Arial" w:hAnsi="Arial"/>
                <w:color w:val="000000" w:themeColor="text1"/>
                <w:sz w:val="20"/>
                <w:lang w:val="es-ES"/>
              </w:rPr>
              <w:t>ffiliation</w:t>
            </w:r>
            <w:r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 xml:space="preserve"> (</w:t>
            </w:r>
            <w:r w:rsidR="00841C9E">
              <w:rPr>
                <w:rFonts w:ascii="Arial" w:hAnsi="Arial"/>
                <w:color w:val="000000" w:themeColor="text1"/>
                <w:sz w:val="20"/>
                <w:lang w:val="es-ES"/>
              </w:rPr>
              <w:t>départament, centre, groupe de recherche, selon ce qui précède</w:t>
            </w:r>
            <w:r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>)</w:t>
            </w:r>
            <w:r>
              <w:rPr>
                <w:rFonts w:ascii="Arial" w:hAnsi="Arial"/>
                <w:color w:val="000000" w:themeColor="text1"/>
                <w:sz w:val="20"/>
                <w:lang w:val="es-ES"/>
              </w:rPr>
              <w:t>:</w:t>
            </w:r>
          </w:p>
          <w:p w14:paraId="50B8412B" w14:textId="77777777" w:rsidR="00CB5D52" w:rsidRPr="00F3540B" w:rsidRDefault="00CB5D52" w:rsidP="00F3540B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</w:p>
        </w:tc>
      </w:tr>
      <w:tr w:rsidR="00F3540B" w:rsidRPr="00F3540B" w14:paraId="633FE24B" w14:textId="77777777" w:rsidTr="00760EE3">
        <w:tc>
          <w:tcPr>
            <w:tcW w:w="9456" w:type="dxa"/>
            <w:gridSpan w:val="2"/>
          </w:tcPr>
          <w:p w14:paraId="35E508CC" w14:textId="77777777" w:rsidR="00F3540B" w:rsidRP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</w:rPr>
              <w:t>T</w:t>
            </w:r>
            <w:r w:rsidR="00841C9E">
              <w:rPr>
                <w:rFonts w:ascii="Arial" w:hAnsi="Arial"/>
                <w:color w:val="000000" w:themeColor="text1"/>
                <w:sz w:val="20"/>
              </w:rPr>
              <w:t>itre du Project</w:t>
            </w:r>
            <w:r w:rsidRPr="00F3540B">
              <w:rPr>
                <w:rFonts w:ascii="Arial" w:hAnsi="Arial"/>
                <w:color w:val="000000" w:themeColor="text1"/>
                <w:sz w:val="20"/>
              </w:rPr>
              <w:t>:</w:t>
            </w:r>
          </w:p>
          <w:p w14:paraId="2E8F5BBE" w14:textId="77777777" w:rsidR="00F3540B" w:rsidRP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</w:rPr>
            </w:pPr>
          </w:p>
          <w:p w14:paraId="4CBF5580" w14:textId="77777777" w:rsidR="00F3540B" w:rsidRPr="00F3540B" w:rsidRDefault="00F3540B" w:rsidP="00F3540B">
            <w:pPr>
              <w:spacing w:line="360" w:lineRule="auto"/>
              <w:rPr>
                <w:rFonts w:ascii="Arial" w:hAnsi="Arial"/>
                <w:color w:val="000000" w:themeColor="text1"/>
                <w:sz w:val="20"/>
              </w:rPr>
            </w:pPr>
          </w:p>
        </w:tc>
      </w:tr>
    </w:tbl>
    <w:p w14:paraId="24D94C70" w14:textId="77777777" w:rsidR="00CB5D52" w:rsidRPr="00F3540B" w:rsidRDefault="00CB5D52" w:rsidP="004A0708">
      <w:pPr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p w14:paraId="3F561B76" w14:textId="77777777" w:rsidR="004A0708" w:rsidRPr="00F3540B" w:rsidRDefault="004A0708" w:rsidP="004A0708">
      <w:pPr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p w14:paraId="65684F3D" w14:textId="77777777" w:rsidR="004A0708" w:rsidRPr="009F2573" w:rsidRDefault="004A0708" w:rsidP="004A0708">
      <w:pPr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p w14:paraId="6DB4BB09" w14:textId="77777777" w:rsidR="008306FA" w:rsidRPr="0027008F" w:rsidRDefault="008306FA" w:rsidP="008306FA">
      <w:pPr>
        <w:ind w:left="497"/>
        <w:jc w:val="both"/>
        <w:rPr>
          <w:rFonts w:ascii="Arial" w:hAnsi="Arial"/>
          <w:sz w:val="24"/>
          <w:lang w:val="es-ES"/>
        </w:rPr>
      </w:pPr>
      <w:r w:rsidRPr="0027008F">
        <w:rPr>
          <w:rFonts w:ascii="Arial" w:hAnsi="Arial"/>
          <w:sz w:val="24"/>
          <w:lang w:val="es-ES"/>
        </w:rPr>
        <w:t xml:space="preserve">On devra joindre au present formulaire d’inscription la documentation relative au projet de recherche dans </w:t>
      </w:r>
      <w:r w:rsidR="00D4485D" w:rsidRPr="0027008F">
        <w:rPr>
          <w:rFonts w:ascii="Arial" w:hAnsi="Arial"/>
          <w:sz w:val="24"/>
          <w:lang w:val="es-ES"/>
        </w:rPr>
        <w:t>un</w:t>
      </w:r>
      <w:r w:rsidRPr="0027008F">
        <w:rPr>
          <w:rFonts w:ascii="Arial" w:hAnsi="Arial"/>
          <w:sz w:val="24"/>
          <w:lang w:val="es-ES"/>
        </w:rPr>
        <w:t xml:space="preserve"> document unique en format PDF conformément au schéma au-dessous:</w:t>
      </w:r>
    </w:p>
    <w:p w14:paraId="49784D58" w14:textId="77777777" w:rsidR="008306FA" w:rsidRPr="0027008F" w:rsidRDefault="008306FA" w:rsidP="008306FA">
      <w:pPr>
        <w:jc w:val="both"/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p w14:paraId="273BF339" w14:textId="77777777" w:rsidR="008306FA" w:rsidRPr="009F2573" w:rsidRDefault="008306FA" w:rsidP="008306FA">
      <w:pPr>
        <w:jc w:val="both"/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p w14:paraId="41EEABC5" w14:textId="77777777" w:rsidR="008306FA" w:rsidRPr="00AD6A6D" w:rsidRDefault="008306FA" w:rsidP="008306FA">
      <w:pPr>
        <w:pStyle w:val="Ttulo1"/>
        <w:widowControl w:val="0"/>
        <w:numPr>
          <w:ilvl w:val="0"/>
          <w:numId w:val="19"/>
        </w:numPr>
        <w:autoSpaceDE w:val="0"/>
        <w:autoSpaceDN w:val="0"/>
        <w:spacing w:before="122" w:after="0" w:line="285" w:lineRule="auto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Bréf résumé du project.</w:t>
      </w:r>
    </w:p>
    <w:p w14:paraId="7C408B24" w14:textId="77777777" w:rsidR="008306FA" w:rsidRPr="00AD6A6D" w:rsidRDefault="008306FA" w:rsidP="008306FA">
      <w:pPr>
        <w:pStyle w:val="Ttulo1"/>
        <w:widowControl w:val="0"/>
        <w:numPr>
          <w:ilvl w:val="0"/>
          <w:numId w:val="19"/>
        </w:numPr>
        <w:autoSpaceDE w:val="0"/>
        <w:autoSpaceDN w:val="0"/>
        <w:spacing w:before="122" w:after="0" w:line="285" w:lineRule="auto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Context sur le sujet.</w:t>
      </w:r>
    </w:p>
    <w:p w14:paraId="5326D778" w14:textId="77777777" w:rsidR="008306FA" w:rsidRDefault="008306FA" w:rsidP="008306FA">
      <w:pPr>
        <w:pStyle w:val="Ttulo1"/>
        <w:widowControl w:val="0"/>
        <w:numPr>
          <w:ilvl w:val="0"/>
          <w:numId w:val="19"/>
        </w:numPr>
        <w:autoSpaceDE w:val="0"/>
        <w:autoSpaceDN w:val="0"/>
        <w:spacing w:before="122" w:after="0" w:line="285" w:lineRule="auto"/>
        <w:jc w:val="both"/>
        <w:rPr>
          <w:rFonts w:ascii="Arial" w:hAnsi="Arial" w:cs="Arial"/>
          <w:b w:val="0"/>
          <w:bCs/>
          <w:lang w:val="es-ES"/>
        </w:rPr>
      </w:pPr>
      <w:r w:rsidRPr="00441735">
        <w:rPr>
          <w:rFonts w:ascii="Arial" w:hAnsi="Arial" w:cs="Arial"/>
          <w:b w:val="0"/>
          <w:lang w:val="es-ES"/>
        </w:rPr>
        <w:t>Hypothèses et objectifs de la recherche.</w:t>
      </w:r>
      <w:r w:rsidRPr="00441735">
        <w:rPr>
          <w:rFonts w:ascii="Arial" w:hAnsi="Arial" w:cs="Arial"/>
          <w:b w:val="0"/>
          <w:bCs/>
          <w:lang w:val="es-ES"/>
        </w:rPr>
        <w:t xml:space="preserve"> </w:t>
      </w:r>
    </w:p>
    <w:p w14:paraId="1424E5F2" w14:textId="77777777" w:rsidR="008306FA" w:rsidRPr="00441735" w:rsidRDefault="008306FA" w:rsidP="008306FA">
      <w:pPr>
        <w:pStyle w:val="Ttulo1"/>
        <w:widowControl w:val="0"/>
        <w:numPr>
          <w:ilvl w:val="0"/>
          <w:numId w:val="19"/>
        </w:numPr>
        <w:autoSpaceDE w:val="0"/>
        <w:autoSpaceDN w:val="0"/>
        <w:spacing w:before="122" w:after="0" w:line="285" w:lineRule="auto"/>
        <w:jc w:val="both"/>
        <w:rPr>
          <w:rFonts w:ascii="Arial" w:hAnsi="Arial" w:cs="Arial"/>
          <w:b w:val="0"/>
          <w:bCs/>
          <w:lang w:val="es-ES"/>
        </w:rPr>
      </w:pPr>
      <w:r w:rsidRPr="00441735">
        <w:rPr>
          <w:rFonts w:ascii="Arial" w:hAnsi="Arial" w:cs="Arial"/>
          <w:b w:val="0"/>
          <w:lang w:val="es-ES"/>
        </w:rPr>
        <w:t>Méthodologie du plan de travail</w:t>
      </w:r>
    </w:p>
    <w:p w14:paraId="6696361A" w14:textId="77777777" w:rsidR="008306FA" w:rsidRPr="00095CC8" w:rsidRDefault="008306FA" w:rsidP="008306FA">
      <w:pPr>
        <w:pStyle w:val="Ttulo1"/>
        <w:widowControl w:val="0"/>
        <w:numPr>
          <w:ilvl w:val="0"/>
          <w:numId w:val="19"/>
        </w:numPr>
        <w:autoSpaceDE w:val="0"/>
        <w:autoSpaceDN w:val="0"/>
        <w:spacing w:before="122" w:after="0" w:line="285" w:lineRule="auto"/>
        <w:jc w:val="both"/>
        <w:rPr>
          <w:rFonts w:ascii="Arial" w:hAnsi="Arial" w:cs="Arial"/>
          <w:b w:val="0"/>
          <w:bCs/>
        </w:rPr>
      </w:pPr>
      <w:r w:rsidRPr="00095CC8">
        <w:rPr>
          <w:rFonts w:ascii="Arial" w:hAnsi="Arial" w:cs="Arial"/>
          <w:b w:val="0"/>
        </w:rPr>
        <w:t>Résultats prévus (planification des réunions, publications et attraction de ressources externes)</w:t>
      </w:r>
      <w:r w:rsidRPr="00095CC8">
        <w:rPr>
          <w:rFonts w:ascii="Arial" w:hAnsi="Arial" w:cs="Arial"/>
          <w:b w:val="0"/>
          <w:bCs/>
        </w:rPr>
        <w:t>.</w:t>
      </w:r>
    </w:p>
    <w:p w14:paraId="2BA65E56" w14:textId="77777777" w:rsidR="008306FA" w:rsidRPr="00095CC8" w:rsidRDefault="008306FA" w:rsidP="008306FA">
      <w:pPr>
        <w:pStyle w:val="Ttulo1"/>
        <w:widowControl w:val="0"/>
        <w:numPr>
          <w:ilvl w:val="0"/>
          <w:numId w:val="19"/>
        </w:numPr>
        <w:autoSpaceDE w:val="0"/>
        <w:autoSpaceDN w:val="0"/>
        <w:spacing w:before="122" w:after="0" w:line="285" w:lineRule="auto"/>
        <w:jc w:val="both"/>
        <w:rPr>
          <w:rFonts w:ascii="Arial" w:hAnsi="Arial" w:cs="Arial"/>
          <w:b w:val="0"/>
          <w:bCs/>
        </w:rPr>
      </w:pPr>
      <w:r w:rsidRPr="00095CC8">
        <w:rPr>
          <w:rFonts w:ascii="Arial" w:hAnsi="Arial" w:cs="Arial"/>
          <w:b w:val="0"/>
        </w:rPr>
        <w:t>Calendrier des tâches et budget provisoire</w:t>
      </w:r>
      <w:r w:rsidRPr="00095CC8">
        <w:rPr>
          <w:rFonts w:ascii="Arial" w:hAnsi="Arial" w:cs="Arial"/>
          <w:b w:val="0"/>
          <w:bCs/>
        </w:rPr>
        <w:t>.</w:t>
      </w:r>
    </w:p>
    <w:p w14:paraId="287DC962" w14:textId="77777777" w:rsidR="008306FA" w:rsidRPr="00FC3D91" w:rsidRDefault="008306FA" w:rsidP="008306FA">
      <w:pPr>
        <w:pStyle w:val="Ttulo1"/>
        <w:widowControl w:val="0"/>
        <w:numPr>
          <w:ilvl w:val="0"/>
          <w:numId w:val="19"/>
        </w:numPr>
        <w:autoSpaceDE w:val="0"/>
        <w:autoSpaceDN w:val="0"/>
        <w:spacing w:before="122" w:after="0" w:line="285" w:lineRule="auto"/>
        <w:jc w:val="both"/>
        <w:rPr>
          <w:lang w:val="es-ES"/>
        </w:rPr>
      </w:pPr>
      <w:r w:rsidRPr="00FC3D91">
        <w:rPr>
          <w:rFonts w:ascii="Arial" w:hAnsi="Arial" w:cs="Arial"/>
          <w:b w:val="0"/>
          <w:bCs/>
          <w:lang w:val="es-ES"/>
        </w:rPr>
        <w:t xml:space="preserve">Les noms des chercheurs principaux et des membres de l’équipe de recherche des deux entités, ainsi que la relation du personnel de recherche qui fera partie de l’équipe.  </w:t>
      </w:r>
    </w:p>
    <w:p w14:paraId="7CA37AA8" w14:textId="77777777" w:rsidR="008306FA" w:rsidRDefault="008306FA" w:rsidP="008306FA">
      <w:pPr>
        <w:rPr>
          <w:lang w:val="es-ES"/>
        </w:rPr>
      </w:pPr>
    </w:p>
    <w:p w14:paraId="26A578DE" w14:textId="77777777" w:rsidR="00DB4635" w:rsidRPr="00DB4635" w:rsidRDefault="008306FA" w:rsidP="00DB4635">
      <w:pPr>
        <w:ind w:left="426"/>
        <w:jc w:val="both"/>
        <w:rPr>
          <w:rFonts w:ascii="Arial" w:hAnsi="Arial" w:cs="Arial"/>
          <w:b/>
          <w:sz w:val="24"/>
          <w:lang w:val="es-ES"/>
        </w:rPr>
      </w:pPr>
      <w:r>
        <w:rPr>
          <w:lang w:val="es-ES"/>
        </w:rPr>
        <w:t xml:space="preserve"> </w:t>
      </w:r>
      <w:r w:rsidRPr="008306FA">
        <w:rPr>
          <w:rFonts w:ascii="Arial" w:hAnsi="Arial" w:cs="Arial"/>
          <w:b/>
          <w:sz w:val="24"/>
          <w:lang w:val="es-ES"/>
        </w:rPr>
        <w:t xml:space="preserve">L’extension maximale des données pour le total des lignes a, b, c, d et e ne doit pas dépasser deux mille (2 000) mots </w:t>
      </w:r>
      <w:r w:rsidR="00DB4635" w:rsidRPr="00DB4635">
        <w:rPr>
          <w:rFonts w:ascii="Arial" w:hAnsi="Arial" w:cs="Arial"/>
          <w:b/>
          <w:sz w:val="24"/>
          <w:lang w:val="es-ES"/>
        </w:rPr>
        <w:t>en pólice de caractère de type Arial 11-12 avec un espacement de 1,5.</w:t>
      </w:r>
    </w:p>
    <w:p w14:paraId="351A9D9D" w14:textId="77777777" w:rsidR="008306FA" w:rsidRPr="008306FA" w:rsidRDefault="008306FA" w:rsidP="008306FA">
      <w:pPr>
        <w:ind w:left="426"/>
        <w:jc w:val="both"/>
        <w:rPr>
          <w:rFonts w:ascii="Arial" w:hAnsi="Arial" w:cs="Arial"/>
          <w:b/>
          <w:sz w:val="24"/>
          <w:lang w:val="es-ES"/>
        </w:rPr>
      </w:pPr>
    </w:p>
    <w:p w14:paraId="591D5604" w14:textId="77777777" w:rsidR="008306FA" w:rsidRPr="00441735" w:rsidRDefault="008306FA" w:rsidP="008306FA">
      <w:pPr>
        <w:rPr>
          <w:lang w:val="es-ES"/>
        </w:rPr>
      </w:pPr>
    </w:p>
    <w:p w14:paraId="5579CA51" w14:textId="77777777" w:rsidR="008306FA" w:rsidRPr="00BC1EF6" w:rsidRDefault="008306FA" w:rsidP="008306FA">
      <w:pPr>
        <w:ind w:left="426"/>
        <w:jc w:val="both"/>
        <w:rPr>
          <w:rFonts w:ascii="Arial" w:hAnsi="Arial" w:cs="Arial"/>
          <w:sz w:val="24"/>
          <w:lang w:val="es-ES"/>
        </w:rPr>
      </w:pPr>
      <w:r w:rsidRPr="0027008F">
        <w:rPr>
          <w:rFonts w:ascii="Arial" w:hAnsi="Arial" w:cs="Arial"/>
          <w:sz w:val="24"/>
          <w:lang w:val="es-ES"/>
        </w:rPr>
        <w:t xml:space="preserve">En outre, un court curriculum Vitae de tous les participants sera joint, de préférence sur le </w:t>
      </w:r>
      <w:r w:rsidRPr="0027008F">
        <w:rPr>
          <w:rFonts w:ascii="Arial" w:hAnsi="Arial" w:cs="Arial"/>
          <w:color w:val="4F81BD" w:themeColor="accent1"/>
          <w:sz w:val="24"/>
          <w:lang w:val="es-ES"/>
        </w:rPr>
        <w:t>modèle de l’annexe IV</w:t>
      </w:r>
      <w:r w:rsidR="00D4485D" w:rsidRPr="0027008F">
        <w:rPr>
          <w:rFonts w:ascii="Arial" w:hAnsi="Arial" w:cs="Arial"/>
          <w:color w:val="4F81BD" w:themeColor="accent1"/>
          <w:sz w:val="24"/>
          <w:lang w:val="es-ES"/>
        </w:rPr>
        <w:t xml:space="preserve"> de l’appel.</w:t>
      </w:r>
    </w:p>
    <w:p w14:paraId="3C5370B9" w14:textId="77777777" w:rsidR="008306FA" w:rsidRPr="00A612EA" w:rsidRDefault="008306FA" w:rsidP="008306FA">
      <w:pPr>
        <w:jc w:val="both"/>
        <w:rPr>
          <w:lang w:val="es-ES"/>
        </w:rPr>
      </w:pPr>
    </w:p>
    <w:p w14:paraId="6818473D" w14:textId="77777777" w:rsidR="008306FA" w:rsidRDefault="008306FA" w:rsidP="008306FA">
      <w:pPr>
        <w:spacing w:line="276" w:lineRule="auto"/>
        <w:ind w:left="426" w:firstLine="14"/>
        <w:jc w:val="both"/>
        <w:rPr>
          <w:lang w:val="es-ES"/>
        </w:rPr>
      </w:pPr>
      <w:r>
        <w:rPr>
          <w:rFonts w:ascii="Arial" w:hAnsi="Arial" w:cs="Arial"/>
          <w:sz w:val="24"/>
          <w:lang w:val="es-ES"/>
        </w:rPr>
        <w:t>Le chercheur/La chercheuse responsable signe le</w:t>
      </w:r>
      <w:r w:rsidRPr="00BC1EF6">
        <w:rPr>
          <w:rFonts w:ascii="Arial" w:hAnsi="Arial" w:cs="Arial"/>
          <w:sz w:val="24"/>
          <w:lang w:val="es-ES"/>
        </w:rPr>
        <w:t xml:space="preserve"> présent</w:t>
      </w:r>
      <w:r>
        <w:rPr>
          <w:rFonts w:ascii="Arial" w:hAnsi="Arial" w:cs="Arial"/>
          <w:sz w:val="24"/>
          <w:lang w:val="es-ES"/>
        </w:rPr>
        <w:t xml:space="preserve"> formulaire s</w:t>
      </w:r>
      <w:r w:rsidRPr="00BC1EF6">
        <w:rPr>
          <w:rFonts w:ascii="Arial" w:hAnsi="Arial" w:cs="Arial"/>
          <w:sz w:val="24"/>
          <w:lang w:val="es-ES"/>
        </w:rPr>
        <w:t>’engageant, en cas de concession, à se conformer aux obligations établies dans le présent appel</w:t>
      </w:r>
      <w:r w:rsidRPr="00BC1EF6">
        <w:rPr>
          <w:lang w:val="es-ES"/>
        </w:rPr>
        <w:t>.</w:t>
      </w:r>
    </w:p>
    <w:p w14:paraId="0671EDCB" w14:textId="77777777" w:rsidR="008306FA" w:rsidRDefault="008306FA" w:rsidP="008306FA">
      <w:pPr>
        <w:spacing w:line="276" w:lineRule="auto"/>
        <w:rPr>
          <w:lang w:val="es-ES"/>
        </w:rPr>
      </w:pPr>
    </w:p>
    <w:p w14:paraId="5BBC372C" w14:textId="77777777" w:rsidR="008306FA" w:rsidRPr="00F060BB" w:rsidRDefault="008306FA" w:rsidP="008306FA">
      <w:pPr>
        <w:spacing w:line="276" w:lineRule="auto"/>
        <w:ind w:left="426" w:right="4"/>
        <w:jc w:val="both"/>
        <w:rPr>
          <w:rFonts w:ascii="Arial" w:hAnsi="Arial" w:cs="Arial"/>
          <w:sz w:val="24"/>
          <w:lang w:val="es-ES"/>
        </w:rPr>
      </w:pPr>
    </w:p>
    <w:p w14:paraId="5E9D7630" w14:textId="6C75E5FE" w:rsidR="008306FA" w:rsidRPr="00F060BB" w:rsidRDefault="008306FA" w:rsidP="008306FA">
      <w:pPr>
        <w:spacing w:line="276" w:lineRule="auto"/>
        <w:jc w:val="center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Date, à</w:t>
      </w:r>
      <w:r w:rsidRPr="00F060BB">
        <w:rPr>
          <w:rFonts w:ascii="Arial" w:hAnsi="Arial" w:cs="Arial"/>
          <w:sz w:val="24"/>
          <w:lang w:val="es-ES"/>
        </w:rPr>
        <w:t xml:space="preserve">  </w:t>
      </w:r>
      <w:r w:rsidR="00DB4635">
        <w:rPr>
          <w:rFonts w:ascii="Arial" w:hAnsi="Arial" w:cs="Arial"/>
          <w:sz w:val="24"/>
          <w:lang w:val="es-ES"/>
        </w:rPr>
        <w:t xml:space="preserve">       </w:t>
      </w:r>
      <w:r w:rsidRPr="00F060BB">
        <w:rPr>
          <w:rFonts w:ascii="Arial" w:hAnsi="Arial" w:cs="Arial"/>
          <w:sz w:val="24"/>
          <w:lang w:val="es-ES"/>
        </w:rPr>
        <w:t xml:space="preserve">    de                  de 202</w:t>
      </w:r>
      <w:r w:rsidR="00FB012A">
        <w:rPr>
          <w:rFonts w:ascii="Arial" w:hAnsi="Arial" w:cs="Arial"/>
          <w:sz w:val="24"/>
          <w:lang w:val="es-ES"/>
        </w:rPr>
        <w:t>3</w:t>
      </w:r>
    </w:p>
    <w:p w14:paraId="59CBFC28" w14:textId="77777777" w:rsidR="008306FA" w:rsidRPr="00F060BB" w:rsidRDefault="008306FA" w:rsidP="008306FA">
      <w:pPr>
        <w:spacing w:line="276" w:lineRule="auto"/>
        <w:ind w:left="708" w:firstLine="1"/>
        <w:rPr>
          <w:rFonts w:ascii="Arial" w:hAnsi="Arial" w:cs="Arial"/>
          <w:sz w:val="24"/>
          <w:lang w:val="pt-BR"/>
        </w:rPr>
      </w:pPr>
    </w:p>
    <w:p w14:paraId="019579E1" w14:textId="77777777" w:rsidR="008306FA" w:rsidRDefault="008306FA" w:rsidP="008306FA">
      <w:pPr>
        <w:ind w:left="708" w:firstLine="1"/>
        <w:jc w:val="center"/>
        <w:rPr>
          <w:rFonts w:ascii="Arial" w:hAnsi="Arial" w:cs="Arial"/>
          <w:sz w:val="24"/>
          <w:lang w:val="pt-BR"/>
        </w:rPr>
      </w:pPr>
    </w:p>
    <w:p w14:paraId="5E715D11" w14:textId="77777777" w:rsidR="008306FA" w:rsidRDefault="008306FA" w:rsidP="008306FA">
      <w:pPr>
        <w:ind w:left="3600" w:firstLine="720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(Signature)</w:t>
      </w:r>
    </w:p>
    <w:p w14:paraId="3E0C3516" w14:textId="77777777" w:rsidR="008306FA" w:rsidRDefault="008306FA" w:rsidP="008306FA">
      <w:pPr>
        <w:ind w:left="708" w:firstLine="1"/>
        <w:jc w:val="center"/>
        <w:rPr>
          <w:rFonts w:ascii="Arial" w:hAnsi="Arial" w:cs="Arial"/>
          <w:sz w:val="24"/>
          <w:lang w:val="pt-BR"/>
        </w:rPr>
      </w:pPr>
    </w:p>
    <w:p w14:paraId="755D5F1C" w14:textId="77777777" w:rsidR="008306FA" w:rsidRDefault="008306FA" w:rsidP="00CB5D52">
      <w:pPr>
        <w:spacing w:line="276" w:lineRule="auto"/>
        <w:ind w:left="426" w:right="4"/>
        <w:jc w:val="both"/>
        <w:rPr>
          <w:rFonts w:ascii="Arial" w:hAnsi="Arial" w:cs="Arial"/>
          <w:sz w:val="22"/>
          <w:szCs w:val="22"/>
          <w:lang w:val="es-ES"/>
        </w:rPr>
      </w:pPr>
    </w:p>
    <w:p w14:paraId="1A16B860" w14:textId="77777777" w:rsidR="008306FA" w:rsidRDefault="008306FA" w:rsidP="00CB5D52">
      <w:pPr>
        <w:spacing w:line="276" w:lineRule="auto"/>
        <w:ind w:left="426" w:right="4"/>
        <w:jc w:val="both"/>
        <w:rPr>
          <w:rFonts w:ascii="Arial" w:hAnsi="Arial" w:cs="Arial"/>
          <w:sz w:val="22"/>
          <w:szCs w:val="22"/>
          <w:lang w:val="es-ES"/>
        </w:rPr>
      </w:pPr>
    </w:p>
    <w:p w14:paraId="74ABF072" w14:textId="77777777" w:rsidR="008306FA" w:rsidRDefault="008306FA" w:rsidP="00CB5D52">
      <w:pPr>
        <w:spacing w:line="276" w:lineRule="auto"/>
        <w:ind w:left="426" w:right="4"/>
        <w:jc w:val="both"/>
        <w:rPr>
          <w:rFonts w:ascii="Arial" w:hAnsi="Arial" w:cs="Arial"/>
          <w:sz w:val="22"/>
          <w:szCs w:val="22"/>
          <w:lang w:val="es-ES"/>
        </w:rPr>
      </w:pPr>
    </w:p>
    <w:p w14:paraId="033440C0" w14:textId="77777777" w:rsidR="008306FA" w:rsidRDefault="008306FA" w:rsidP="00CB5D52">
      <w:pPr>
        <w:spacing w:line="276" w:lineRule="auto"/>
        <w:ind w:left="426" w:right="4"/>
        <w:jc w:val="both"/>
        <w:rPr>
          <w:rFonts w:ascii="Arial" w:hAnsi="Arial" w:cs="Arial"/>
          <w:sz w:val="22"/>
          <w:szCs w:val="22"/>
          <w:lang w:val="es-ES"/>
        </w:rPr>
      </w:pPr>
    </w:p>
    <w:p w14:paraId="06A4B8A1" w14:textId="77777777" w:rsidR="008306FA" w:rsidRDefault="008306FA" w:rsidP="00CB5D52">
      <w:pPr>
        <w:spacing w:line="276" w:lineRule="auto"/>
        <w:ind w:left="426" w:right="4"/>
        <w:jc w:val="both"/>
        <w:rPr>
          <w:rFonts w:ascii="Arial" w:hAnsi="Arial" w:cs="Arial"/>
          <w:sz w:val="22"/>
          <w:szCs w:val="22"/>
          <w:lang w:val="es-ES"/>
        </w:rPr>
      </w:pPr>
    </w:p>
    <w:p w14:paraId="784BB8C7" w14:textId="77777777" w:rsidR="008306FA" w:rsidRDefault="008306FA" w:rsidP="00CB5D52">
      <w:pPr>
        <w:spacing w:line="276" w:lineRule="auto"/>
        <w:ind w:left="426" w:right="4"/>
        <w:jc w:val="both"/>
        <w:rPr>
          <w:rFonts w:ascii="Arial" w:hAnsi="Arial" w:cs="Arial"/>
          <w:sz w:val="22"/>
          <w:szCs w:val="22"/>
          <w:lang w:val="es-ES"/>
        </w:rPr>
      </w:pPr>
    </w:p>
    <w:p w14:paraId="0BFC9549" w14:textId="77777777" w:rsidR="008306FA" w:rsidRDefault="008306FA" w:rsidP="00CB5D52">
      <w:pPr>
        <w:spacing w:line="276" w:lineRule="auto"/>
        <w:ind w:left="426" w:right="4"/>
        <w:jc w:val="both"/>
        <w:rPr>
          <w:rFonts w:ascii="Arial" w:hAnsi="Arial" w:cs="Arial"/>
          <w:sz w:val="22"/>
          <w:szCs w:val="22"/>
          <w:lang w:val="es-ES"/>
        </w:rPr>
      </w:pPr>
    </w:p>
    <w:p w14:paraId="73F7C48B" w14:textId="77777777" w:rsidR="008306FA" w:rsidRDefault="008306FA" w:rsidP="00CB5D52">
      <w:pPr>
        <w:spacing w:line="276" w:lineRule="auto"/>
        <w:ind w:left="426" w:right="4"/>
        <w:jc w:val="both"/>
        <w:rPr>
          <w:rFonts w:ascii="Arial" w:hAnsi="Arial" w:cs="Arial"/>
          <w:sz w:val="22"/>
          <w:szCs w:val="22"/>
          <w:lang w:val="es-ES"/>
        </w:rPr>
      </w:pPr>
    </w:p>
    <w:p w14:paraId="033BFD17" w14:textId="77777777" w:rsidR="008306FA" w:rsidRDefault="008306FA" w:rsidP="00CB5D52">
      <w:pPr>
        <w:spacing w:line="276" w:lineRule="auto"/>
        <w:ind w:left="426" w:right="4"/>
        <w:jc w:val="both"/>
        <w:rPr>
          <w:rFonts w:ascii="Arial" w:hAnsi="Arial" w:cs="Arial"/>
          <w:sz w:val="22"/>
          <w:szCs w:val="22"/>
          <w:lang w:val="es-ES"/>
        </w:rPr>
      </w:pPr>
    </w:p>
    <w:p w14:paraId="2F6900BF" w14:textId="77777777" w:rsidR="008306FA" w:rsidRDefault="008306FA" w:rsidP="00CB5D52">
      <w:pPr>
        <w:spacing w:line="276" w:lineRule="auto"/>
        <w:ind w:left="426" w:right="4"/>
        <w:jc w:val="both"/>
        <w:rPr>
          <w:rFonts w:ascii="Arial" w:hAnsi="Arial" w:cs="Arial"/>
          <w:sz w:val="22"/>
          <w:szCs w:val="22"/>
          <w:lang w:val="es-ES"/>
        </w:rPr>
      </w:pPr>
    </w:p>
    <w:p w14:paraId="6A4E6B5D" w14:textId="77777777" w:rsidR="008306FA" w:rsidRPr="00F3540B" w:rsidRDefault="008306FA" w:rsidP="00CB5D52">
      <w:pPr>
        <w:spacing w:line="276" w:lineRule="auto"/>
        <w:ind w:left="426" w:right="4"/>
        <w:jc w:val="both"/>
        <w:rPr>
          <w:rFonts w:ascii="Arial" w:hAnsi="Arial" w:cs="Arial"/>
          <w:sz w:val="22"/>
          <w:szCs w:val="22"/>
          <w:lang w:val="es-ES"/>
        </w:rPr>
      </w:pPr>
    </w:p>
    <w:p w14:paraId="5D79C6AB" w14:textId="77777777" w:rsidR="00D94048" w:rsidRPr="00F3540B" w:rsidRDefault="00D94048" w:rsidP="00CB5D52">
      <w:pPr>
        <w:spacing w:line="276" w:lineRule="auto"/>
        <w:ind w:right="4"/>
        <w:jc w:val="center"/>
        <w:rPr>
          <w:rFonts w:cs="Arial"/>
          <w:sz w:val="22"/>
          <w:szCs w:val="22"/>
          <w:lang w:val="es-ES"/>
        </w:rPr>
      </w:pPr>
    </w:p>
    <w:p w14:paraId="23C77FF0" w14:textId="77777777" w:rsidR="00CB5D52" w:rsidRPr="00F3540B" w:rsidRDefault="00CB5D52" w:rsidP="00F060BB">
      <w:pPr>
        <w:ind w:left="708" w:firstLine="1"/>
        <w:jc w:val="center"/>
        <w:rPr>
          <w:rFonts w:ascii="Arial" w:hAnsi="Arial" w:cs="Arial"/>
          <w:sz w:val="22"/>
          <w:szCs w:val="22"/>
          <w:lang w:val="pt-BR"/>
        </w:rPr>
      </w:pPr>
    </w:p>
    <w:p w14:paraId="3783F0A8" w14:textId="77777777" w:rsidR="00F060BB" w:rsidRPr="00F3540B" w:rsidRDefault="00F060BB" w:rsidP="00F060BB">
      <w:pPr>
        <w:ind w:left="708" w:firstLine="1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5BB42808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2970B44B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63C15E9C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0C577DD0" w14:textId="77777777" w:rsidR="003334CB" w:rsidRPr="00F3540B" w:rsidRDefault="003334C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138240B3" w14:textId="77777777" w:rsidR="003334CB" w:rsidRPr="00F3540B" w:rsidRDefault="003334C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06F8C5FB" w14:textId="77777777" w:rsidR="003334CB" w:rsidRPr="00F3540B" w:rsidRDefault="003334C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10CFF572" w14:textId="77777777" w:rsidR="003334CB" w:rsidRPr="00F3540B" w:rsidRDefault="003334C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1507BFED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655AB2B3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6386616E" w14:textId="77777777" w:rsidR="008306FA" w:rsidRPr="00F3540B" w:rsidRDefault="008306FA" w:rsidP="00772B13">
      <w:pPr>
        <w:ind w:left="-426"/>
        <w:jc w:val="center"/>
        <w:rPr>
          <w:rFonts w:ascii="Arial" w:hAnsi="Arial"/>
          <w:color w:val="4F6228" w:themeColor="accent3" w:themeShade="80"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</w:rPr>
        <w:t>DIRECTEUR DE CASA DE VÉLAZQUEZ</w:t>
      </w:r>
    </w:p>
    <w:p w14:paraId="3554A216" w14:textId="77777777" w:rsidR="004A0708" w:rsidRPr="00F3540B" w:rsidRDefault="004A0708" w:rsidP="004A0708">
      <w:pPr>
        <w:rPr>
          <w:rFonts w:ascii="Arial" w:hAnsi="Arial"/>
          <w:color w:val="4F6228" w:themeColor="accent3" w:themeShade="80"/>
          <w:sz w:val="22"/>
          <w:szCs w:val="22"/>
          <w:lang w:val="es-ES"/>
        </w:rPr>
      </w:pPr>
    </w:p>
    <w:p w14:paraId="0ADAF9C4" w14:textId="77777777" w:rsidR="00E60C7F" w:rsidRPr="00F3540B" w:rsidRDefault="00E60C7F">
      <w:pPr>
        <w:rPr>
          <w:rFonts w:ascii="Arial" w:hAnsi="Arial"/>
          <w:sz w:val="22"/>
          <w:szCs w:val="22"/>
          <w:lang w:val="en-GB"/>
        </w:rPr>
      </w:pPr>
    </w:p>
    <w:sectPr w:rsidR="00E60C7F" w:rsidRPr="00F3540B" w:rsidSect="00E60C7F">
      <w:headerReference w:type="default" r:id="rId7"/>
      <w:footerReference w:type="default" r:id="rId8"/>
      <w:pgSz w:w="12240" w:h="15840"/>
      <w:pgMar w:top="99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0DEC" w14:textId="77777777" w:rsidR="006F116E" w:rsidRDefault="006F116E" w:rsidP="002E7E19">
      <w:r>
        <w:separator/>
      </w:r>
    </w:p>
  </w:endnote>
  <w:endnote w:type="continuationSeparator" w:id="0">
    <w:p w14:paraId="76F101E3" w14:textId="77777777" w:rsidR="006F116E" w:rsidRDefault="006F116E" w:rsidP="002E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740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07C66" w14:textId="77777777" w:rsidR="00D94048" w:rsidRDefault="00D94048">
        <w:pPr>
          <w:pStyle w:val="Piedepgina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CC8" w:rsidRPr="00095CC8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</w:p>
    </w:sdtContent>
  </w:sdt>
  <w:p w14:paraId="72B10E86" w14:textId="77777777" w:rsidR="00D94048" w:rsidRDefault="00D940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8A88" w14:textId="77777777" w:rsidR="006F116E" w:rsidRDefault="006F116E" w:rsidP="002E7E19">
      <w:r>
        <w:separator/>
      </w:r>
    </w:p>
  </w:footnote>
  <w:footnote w:type="continuationSeparator" w:id="0">
    <w:p w14:paraId="71BC4255" w14:textId="77777777" w:rsidR="006F116E" w:rsidRDefault="006F116E" w:rsidP="002E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B3EA" w14:textId="77777777" w:rsidR="00D94048" w:rsidRDefault="005B29CA" w:rsidP="005B29CA">
    <w:pPr>
      <w:pStyle w:val="Encabezado"/>
      <w:ind w:left="-709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52437638" wp14:editId="011B1F09">
          <wp:simplePos x="0" y="0"/>
          <wp:positionH relativeFrom="column">
            <wp:posOffset>3750310</wp:posOffset>
          </wp:positionH>
          <wp:positionV relativeFrom="paragraph">
            <wp:posOffset>-98213</wp:posOffset>
          </wp:positionV>
          <wp:extent cx="2414905" cy="44513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490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87A">
      <w:rPr>
        <w:noProof/>
        <w:lang w:val="es-ES" w:eastAsia="es-ES"/>
      </w:rPr>
      <w:drawing>
        <wp:inline distT="0" distB="0" distL="0" distR="0" wp14:anchorId="088243D6" wp14:editId="087118A0">
          <wp:extent cx="1308418" cy="364067"/>
          <wp:effectExtent l="0" t="0" r="0" b="4445"/>
          <wp:docPr id="6" name="Picture 5" descr="http://www.um.es/imagenes/logo-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http://www.um.es/imagenes/logo-simbol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25" cy="375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52C485" w14:textId="77777777" w:rsidR="00D94048" w:rsidRDefault="00D940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83FA9"/>
    <w:multiLevelType w:val="hybridMultilevel"/>
    <w:tmpl w:val="543A93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C3C476A">
      <w:start w:val="1"/>
      <w:numFmt w:val="upperLetter"/>
      <w:lvlText w:val="%4)"/>
      <w:lvlJc w:val="left"/>
      <w:pPr>
        <w:ind w:left="2880" w:hanging="360"/>
      </w:pPr>
      <w:rPr>
        <w:rFonts w:ascii="Candara" w:eastAsiaTheme="minorHAnsi" w:hAnsi="Candara" w:cstheme="minorBidi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36A8"/>
    <w:multiLevelType w:val="hybridMultilevel"/>
    <w:tmpl w:val="FFFAC790"/>
    <w:lvl w:ilvl="0" w:tplc="040A0019">
      <w:start w:val="1"/>
      <w:numFmt w:val="lowerLetter"/>
      <w:lvlText w:val="%1."/>
      <w:lvlJc w:val="left"/>
      <w:pPr>
        <w:ind w:left="121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43878"/>
    <w:multiLevelType w:val="hybridMultilevel"/>
    <w:tmpl w:val="2B942960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A614F"/>
    <w:multiLevelType w:val="hybridMultilevel"/>
    <w:tmpl w:val="D194BC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60874"/>
    <w:multiLevelType w:val="hybridMultilevel"/>
    <w:tmpl w:val="E5C2C48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5B1D85"/>
    <w:multiLevelType w:val="hybridMultilevel"/>
    <w:tmpl w:val="6730058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4C3CA0"/>
    <w:multiLevelType w:val="hybridMultilevel"/>
    <w:tmpl w:val="44E6BB1A"/>
    <w:lvl w:ilvl="0" w:tplc="D52EF38E">
      <w:start w:val="5"/>
      <w:numFmt w:val="bullet"/>
      <w:lvlText w:val=""/>
      <w:lvlJc w:val="left"/>
      <w:pPr>
        <w:ind w:left="1249" w:hanging="54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3362997"/>
    <w:multiLevelType w:val="hybridMultilevel"/>
    <w:tmpl w:val="D8B88A42"/>
    <w:lvl w:ilvl="0" w:tplc="DE6ED756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217" w:hanging="360"/>
      </w:pPr>
    </w:lvl>
    <w:lvl w:ilvl="2" w:tplc="040A001B">
      <w:start w:val="1"/>
      <w:numFmt w:val="lowerRoman"/>
      <w:lvlText w:val="%3."/>
      <w:lvlJc w:val="right"/>
      <w:pPr>
        <w:ind w:left="1937" w:hanging="180"/>
      </w:pPr>
    </w:lvl>
    <w:lvl w:ilvl="3" w:tplc="040A000F">
      <w:start w:val="1"/>
      <w:numFmt w:val="decimal"/>
      <w:lvlText w:val="%4."/>
      <w:lvlJc w:val="left"/>
      <w:pPr>
        <w:ind w:left="2657" w:hanging="360"/>
      </w:pPr>
    </w:lvl>
    <w:lvl w:ilvl="4" w:tplc="040A0019" w:tentative="1">
      <w:start w:val="1"/>
      <w:numFmt w:val="lowerLetter"/>
      <w:lvlText w:val="%5."/>
      <w:lvlJc w:val="left"/>
      <w:pPr>
        <w:ind w:left="3377" w:hanging="360"/>
      </w:pPr>
    </w:lvl>
    <w:lvl w:ilvl="5" w:tplc="040A001B" w:tentative="1">
      <w:start w:val="1"/>
      <w:numFmt w:val="lowerRoman"/>
      <w:lvlText w:val="%6."/>
      <w:lvlJc w:val="right"/>
      <w:pPr>
        <w:ind w:left="4097" w:hanging="180"/>
      </w:pPr>
    </w:lvl>
    <w:lvl w:ilvl="6" w:tplc="040A000F" w:tentative="1">
      <w:start w:val="1"/>
      <w:numFmt w:val="decimal"/>
      <w:lvlText w:val="%7."/>
      <w:lvlJc w:val="left"/>
      <w:pPr>
        <w:ind w:left="4817" w:hanging="360"/>
      </w:pPr>
    </w:lvl>
    <w:lvl w:ilvl="7" w:tplc="040A0019" w:tentative="1">
      <w:start w:val="1"/>
      <w:numFmt w:val="lowerLetter"/>
      <w:lvlText w:val="%8."/>
      <w:lvlJc w:val="left"/>
      <w:pPr>
        <w:ind w:left="5537" w:hanging="360"/>
      </w:pPr>
    </w:lvl>
    <w:lvl w:ilvl="8" w:tplc="040A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8" w15:restartNumberingAfterBreak="0">
    <w:nsid w:val="794A4DCE"/>
    <w:multiLevelType w:val="hybridMultilevel"/>
    <w:tmpl w:val="E5CA39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600246">
    <w:abstractNumId w:val="9"/>
  </w:num>
  <w:num w:numId="2" w16cid:durableId="100883564">
    <w:abstractNumId w:val="7"/>
  </w:num>
  <w:num w:numId="3" w16cid:durableId="1193688886">
    <w:abstractNumId w:val="6"/>
  </w:num>
  <w:num w:numId="4" w16cid:durableId="1251541550">
    <w:abstractNumId w:val="5"/>
  </w:num>
  <w:num w:numId="5" w16cid:durableId="1372534746">
    <w:abstractNumId w:val="4"/>
  </w:num>
  <w:num w:numId="6" w16cid:durableId="1557468572">
    <w:abstractNumId w:val="8"/>
  </w:num>
  <w:num w:numId="7" w16cid:durableId="1977102040">
    <w:abstractNumId w:val="3"/>
  </w:num>
  <w:num w:numId="8" w16cid:durableId="76219865">
    <w:abstractNumId w:val="2"/>
  </w:num>
  <w:num w:numId="9" w16cid:durableId="2035499393">
    <w:abstractNumId w:val="1"/>
  </w:num>
  <w:num w:numId="10" w16cid:durableId="1964967613">
    <w:abstractNumId w:val="0"/>
  </w:num>
  <w:num w:numId="11" w16cid:durableId="1510826586">
    <w:abstractNumId w:val="12"/>
  </w:num>
  <w:num w:numId="12" w16cid:durableId="1350259513">
    <w:abstractNumId w:val="13"/>
  </w:num>
  <w:num w:numId="13" w16cid:durableId="323313547">
    <w:abstractNumId w:val="10"/>
  </w:num>
  <w:num w:numId="14" w16cid:durableId="2000117013">
    <w:abstractNumId w:val="14"/>
  </w:num>
  <w:num w:numId="15" w16cid:durableId="318970532">
    <w:abstractNumId w:val="15"/>
  </w:num>
  <w:num w:numId="16" w16cid:durableId="110825621">
    <w:abstractNumId w:val="16"/>
  </w:num>
  <w:num w:numId="17" w16cid:durableId="400058972">
    <w:abstractNumId w:val="18"/>
  </w:num>
  <w:num w:numId="18" w16cid:durableId="1788893626">
    <w:abstractNumId w:val="17"/>
  </w:num>
  <w:num w:numId="19" w16cid:durableId="6819306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DEwMrAwMzI1NzFV0lEKTi0uzszPAykwrgUAUqPrFiwAAAA="/>
  </w:docVars>
  <w:rsids>
    <w:rsidRoot w:val="004A0708"/>
    <w:rsid w:val="00095CC8"/>
    <w:rsid w:val="0015129D"/>
    <w:rsid w:val="00185C70"/>
    <w:rsid w:val="001E438B"/>
    <w:rsid w:val="002577FE"/>
    <w:rsid w:val="0027008F"/>
    <w:rsid w:val="002E7E19"/>
    <w:rsid w:val="002F3F48"/>
    <w:rsid w:val="003334CB"/>
    <w:rsid w:val="00384E0B"/>
    <w:rsid w:val="003A61E9"/>
    <w:rsid w:val="003F176F"/>
    <w:rsid w:val="004115DD"/>
    <w:rsid w:val="004A0708"/>
    <w:rsid w:val="00523E27"/>
    <w:rsid w:val="00583551"/>
    <w:rsid w:val="00584E3A"/>
    <w:rsid w:val="005A0B20"/>
    <w:rsid w:val="005B29CA"/>
    <w:rsid w:val="006C4071"/>
    <w:rsid w:val="006F116E"/>
    <w:rsid w:val="00723E77"/>
    <w:rsid w:val="00772B13"/>
    <w:rsid w:val="007D1A3B"/>
    <w:rsid w:val="007F0C69"/>
    <w:rsid w:val="008306FA"/>
    <w:rsid w:val="00841C9E"/>
    <w:rsid w:val="009332F5"/>
    <w:rsid w:val="009A24B2"/>
    <w:rsid w:val="009F2573"/>
    <w:rsid w:val="00AC5755"/>
    <w:rsid w:val="00C42E3A"/>
    <w:rsid w:val="00C6022A"/>
    <w:rsid w:val="00C729CE"/>
    <w:rsid w:val="00C80B2E"/>
    <w:rsid w:val="00CB39D8"/>
    <w:rsid w:val="00CB5D52"/>
    <w:rsid w:val="00D4485D"/>
    <w:rsid w:val="00D94048"/>
    <w:rsid w:val="00DA18CD"/>
    <w:rsid w:val="00DB4635"/>
    <w:rsid w:val="00E2661B"/>
    <w:rsid w:val="00E27AA9"/>
    <w:rsid w:val="00E60C7F"/>
    <w:rsid w:val="00EB2FD2"/>
    <w:rsid w:val="00F060BB"/>
    <w:rsid w:val="00F32126"/>
    <w:rsid w:val="00F3540B"/>
    <w:rsid w:val="00FB012A"/>
    <w:rsid w:val="00FB4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6E3D"/>
  <w15:docId w15:val="{206C7021-2584-4ECF-A091-D6105885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08"/>
    <w:rPr>
      <w:rFonts w:eastAsia="Times New Roman" w:cs="Times New Roman"/>
      <w:sz w:val="18"/>
      <w:lang w:val="en-US"/>
    </w:rPr>
  </w:style>
  <w:style w:type="paragraph" w:styleId="Ttulo1">
    <w:name w:val="heading 1"/>
    <w:basedOn w:val="Normal"/>
    <w:next w:val="Normal"/>
    <w:link w:val="Ttulo1Car"/>
    <w:qFormat/>
    <w:rsid w:val="004A070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4A0708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Ttulo3">
    <w:name w:val="heading 3"/>
    <w:basedOn w:val="Normal"/>
    <w:next w:val="Normal"/>
    <w:link w:val="Ttulo3Car"/>
    <w:qFormat/>
    <w:rsid w:val="004A0708"/>
    <w:pPr>
      <w:outlineLvl w:val="2"/>
    </w:pPr>
    <w:rPr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0708"/>
    <w:rPr>
      <w:rFonts w:asciiTheme="majorHAnsi" w:eastAsia="Times New Roman" w:hAnsiTheme="majorHAnsi" w:cs="Times New Roman"/>
      <w:b/>
      <w:lang w:val="en-US"/>
    </w:rPr>
  </w:style>
  <w:style w:type="character" w:customStyle="1" w:styleId="Ttulo2Car">
    <w:name w:val="Título 2 Car"/>
    <w:basedOn w:val="Fuentedeprrafopredeter"/>
    <w:link w:val="Ttulo2"/>
    <w:rsid w:val="004A0708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404040" w:themeFill="text1" w:themeFillTint="BF"/>
      <w:lang w:val="en-US"/>
    </w:rPr>
  </w:style>
  <w:style w:type="character" w:customStyle="1" w:styleId="Ttulo3Car">
    <w:name w:val="Título 3 Car"/>
    <w:basedOn w:val="Fuentedeprrafopredeter"/>
    <w:link w:val="Ttulo3"/>
    <w:rsid w:val="004A0708"/>
    <w:rPr>
      <w:rFonts w:eastAsia="Times New Roman" w:cs="Times New Roman"/>
      <w:i/>
      <w:sz w:val="16"/>
      <w:lang w:val="en-US"/>
    </w:rPr>
  </w:style>
  <w:style w:type="paragraph" w:styleId="Textodeglobo">
    <w:name w:val="Balloon Text"/>
    <w:basedOn w:val="Normal"/>
    <w:link w:val="TextodegloboCar"/>
    <w:semiHidden/>
    <w:rsid w:val="004A0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A0708"/>
    <w:rPr>
      <w:rFonts w:ascii="Tahoma" w:eastAsia="Times New Roman" w:hAnsi="Tahoma" w:cs="Tahoma"/>
      <w:sz w:val="16"/>
      <w:szCs w:val="16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4A0708"/>
    <w:rPr>
      <w:b/>
      <w:szCs w:val="19"/>
    </w:rPr>
  </w:style>
  <w:style w:type="character" w:customStyle="1" w:styleId="FieldTextChar">
    <w:name w:val="Field Text Char"/>
    <w:basedOn w:val="Fuentedeprrafopredeter"/>
    <w:link w:val="FieldText"/>
    <w:rsid w:val="004A0708"/>
    <w:rPr>
      <w:rFonts w:eastAsia="Times New Roman" w:cs="Times New Roman"/>
      <w:b/>
      <w:sz w:val="18"/>
      <w:szCs w:val="19"/>
      <w:lang w:val="en-US"/>
    </w:rPr>
  </w:style>
  <w:style w:type="table" w:styleId="Tablaconcuadrcula">
    <w:name w:val="Table Grid"/>
    <w:basedOn w:val="Tablanormal"/>
    <w:uiPriority w:val="59"/>
    <w:rsid w:val="004A0708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A0708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Prrafodelista">
    <w:name w:val="List Paragraph"/>
    <w:basedOn w:val="Normal"/>
    <w:uiPriority w:val="34"/>
    <w:unhideWhenUsed/>
    <w:qFormat/>
    <w:rsid w:val="004A07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070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708"/>
    <w:rPr>
      <w:rFonts w:eastAsia="Times New Roman" w:cs="Times New Roman"/>
      <w:sz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A070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708"/>
    <w:rPr>
      <w:rFonts w:eastAsia="Times New Roman" w:cs="Times New Roman"/>
      <w:sz w:val="18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4A0708"/>
    <w:rPr>
      <w:color w:val="0000FF"/>
      <w:u w:val="single"/>
    </w:rPr>
  </w:style>
  <w:style w:type="character" w:customStyle="1" w:styleId="im">
    <w:name w:val="im"/>
    <w:basedOn w:val="Fuentedeprrafopredeter"/>
    <w:rsid w:val="004A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 Irigoyen</dc:creator>
  <cp:lastModifiedBy>MARI CARMEN BUENDIA ESCRIBANO</cp:lastModifiedBy>
  <cp:revision>4</cp:revision>
  <cp:lastPrinted>2020-11-25T13:46:00Z</cp:lastPrinted>
  <dcterms:created xsi:type="dcterms:W3CDTF">2020-11-25T15:26:00Z</dcterms:created>
  <dcterms:modified xsi:type="dcterms:W3CDTF">2023-03-30T12:55:00Z</dcterms:modified>
</cp:coreProperties>
</file>