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6BE0" w14:textId="77777777" w:rsidR="004A0708" w:rsidRPr="00EB2FD2" w:rsidRDefault="00EB2FD2" w:rsidP="004A0708">
      <w:pPr>
        <w:pStyle w:val="Ttulo1"/>
        <w:ind w:left="2880" w:firstLine="720"/>
        <w:rPr>
          <w:rFonts w:ascii="Arial" w:hAnsi="Arial"/>
          <w:color w:val="4F6228" w:themeColor="accent3" w:themeShade="80"/>
          <w:sz w:val="28"/>
          <w:szCs w:val="28"/>
          <w:lang w:val="es-ES"/>
        </w:rPr>
      </w:pPr>
      <w:r w:rsidRPr="00EB2FD2">
        <w:rPr>
          <w:rFonts w:ascii="Arial" w:hAnsi="Arial"/>
          <w:color w:val="4F6228" w:themeColor="accent3" w:themeShade="80"/>
          <w:sz w:val="28"/>
          <w:szCs w:val="28"/>
          <w:lang w:val="es-ES"/>
        </w:rPr>
        <w:t xml:space="preserve">Anexo III-Solicitud </w:t>
      </w:r>
    </w:p>
    <w:p w14:paraId="7E306A34" w14:textId="77777777" w:rsidR="004A0708" w:rsidRPr="00DA18CD" w:rsidRDefault="00EB2FD2" w:rsidP="00CB5D52">
      <w:pPr>
        <w:pStyle w:val="Ttulo2"/>
        <w:ind w:right="-138"/>
        <w:rPr>
          <w:rFonts w:ascii="Arial" w:hAnsi="Arial" w:cs="Arial"/>
          <w:sz w:val="24"/>
          <w:lang w:val="es-ES"/>
        </w:rPr>
      </w:pPr>
      <w:r w:rsidRPr="00DA18CD">
        <w:rPr>
          <w:rFonts w:ascii="Arial" w:hAnsi="Arial" w:cs="Arial"/>
          <w:sz w:val="24"/>
          <w:lang w:val="es-ES"/>
        </w:rPr>
        <w:t>Datos de los solicitantes</w:t>
      </w:r>
    </w:p>
    <w:p w14:paraId="22675A6F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72050C71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46BB4D20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1A8AAB0E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tbl>
      <w:tblPr>
        <w:tblStyle w:val="Tablaconcuadrcula"/>
        <w:tblW w:w="9456" w:type="dxa"/>
        <w:tblLook w:val="04A0" w:firstRow="1" w:lastRow="0" w:firstColumn="1" w:lastColumn="0" w:noHBand="0" w:noVBand="1"/>
      </w:tblPr>
      <w:tblGrid>
        <w:gridCol w:w="4637"/>
        <w:gridCol w:w="4819"/>
      </w:tblGrid>
      <w:tr w:rsidR="00CB5D52" w:rsidRPr="00A319F6" w14:paraId="2B0DF575" w14:textId="77777777" w:rsidTr="00F3540B">
        <w:tc>
          <w:tcPr>
            <w:tcW w:w="4637" w:type="dxa"/>
          </w:tcPr>
          <w:p w14:paraId="54D0F72D" w14:textId="77777777" w:rsidR="00CB5D52" w:rsidRPr="00F3540B" w:rsidRDefault="00CB5D52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Nombre del Investigador Principal</w:t>
            </w:r>
            <w:r w:rsidR="00F3540B"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 xml:space="preserve"> UMU:</w:t>
            </w:r>
          </w:p>
          <w:p w14:paraId="6FA750F0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  <w:p w14:paraId="00D8EDFE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</w:tc>
        <w:tc>
          <w:tcPr>
            <w:tcW w:w="4819" w:type="dxa"/>
          </w:tcPr>
          <w:p w14:paraId="1D2EE4D8" w14:textId="77777777" w:rsidR="00CB5D52" w:rsidRPr="00F3540B" w:rsidRDefault="00F3540B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Nombre del Investigador Principal CV:</w:t>
            </w:r>
          </w:p>
        </w:tc>
      </w:tr>
      <w:tr w:rsidR="00CB5D52" w:rsidRPr="00F3540B" w14:paraId="779195DF" w14:textId="77777777" w:rsidTr="00F3540B">
        <w:tc>
          <w:tcPr>
            <w:tcW w:w="4637" w:type="dxa"/>
          </w:tcPr>
          <w:p w14:paraId="518E5751" w14:textId="77777777" w:rsidR="00CB5D52" w:rsidRPr="00F3540B" w:rsidRDefault="00CB5D52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</w:rPr>
              <w:t>Teléfono:</w:t>
            </w:r>
          </w:p>
          <w:p w14:paraId="5CB89D65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</w:rPr>
              <w:t>Email:</w:t>
            </w:r>
          </w:p>
        </w:tc>
        <w:tc>
          <w:tcPr>
            <w:tcW w:w="4819" w:type="dxa"/>
          </w:tcPr>
          <w:p w14:paraId="317B217B" w14:textId="77777777" w:rsidR="00F3540B" w:rsidRPr="00F3540B" w:rsidRDefault="00F3540B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</w:rPr>
              <w:t>Teléfono:</w:t>
            </w:r>
          </w:p>
          <w:p w14:paraId="5BC033D7" w14:textId="77777777" w:rsidR="00CB5D52" w:rsidRPr="00F3540B" w:rsidRDefault="00F3540B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</w:rPr>
              <w:t>Email:</w:t>
            </w:r>
          </w:p>
        </w:tc>
      </w:tr>
      <w:tr w:rsidR="00CB5D52" w:rsidRPr="00A319F6" w14:paraId="406040AD" w14:textId="77777777" w:rsidTr="00F3540B">
        <w:tc>
          <w:tcPr>
            <w:tcW w:w="4637" w:type="dxa"/>
          </w:tcPr>
          <w:p w14:paraId="272F72E4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Afiliación (</w:t>
            </w:r>
            <w:r w:rsidRPr="00F3540B">
              <w:rPr>
                <w:rFonts w:ascii="Arial" w:hAnsi="Arial"/>
                <w:color w:val="000000" w:themeColor="text1"/>
                <w:sz w:val="16"/>
                <w:szCs w:val="16"/>
                <w:lang w:val="es-ES"/>
              </w:rPr>
              <w:t>departamento, centro, grupo de investigación, según corresponda</w:t>
            </w: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)</w:t>
            </w:r>
            <w:r>
              <w:rPr>
                <w:rFonts w:ascii="Arial" w:hAnsi="Arial"/>
                <w:color w:val="000000" w:themeColor="text1"/>
                <w:sz w:val="20"/>
                <w:lang w:val="es-ES"/>
              </w:rPr>
              <w:t>:</w:t>
            </w:r>
          </w:p>
          <w:p w14:paraId="62575770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  <w:p w14:paraId="4BC24FE2" w14:textId="77777777" w:rsid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  <w:p w14:paraId="787F7607" w14:textId="77777777" w:rsid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  <w:p w14:paraId="4CDFDE15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  <w:p w14:paraId="4357A911" w14:textId="77777777" w:rsidR="00CB5D52" w:rsidRPr="00F3540B" w:rsidRDefault="00CB5D52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</w:tc>
        <w:tc>
          <w:tcPr>
            <w:tcW w:w="4819" w:type="dxa"/>
          </w:tcPr>
          <w:p w14:paraId="14FDB810" w14:textId="77777777" w:rsidR="00F3540B" w:rsidRPr="00F3540B" w:rsidRDefault="00F3540B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Afiliación (</w:t>
            </w:r>
            <w:r w:rsidRPr="00F3540B">
              <w:rPr>
                <w:rFonts w:ascii="Arial" w:hAnsi="Arial"/>
                <w:color w:val="000000" w:themeColor="text1"/>
                <w:sz w:val="16"/>
                <w:szCs w:val="16"/>
                <w:lang w:val="es-ES"/>
              </w:rPr>
              <w:t>departamento, centro, grupo de investigación, según corresponda</w:t>
            </w:r>
            <w:r w:rsidRPr="00F3540B">
              <w:rPr>
                <w:rFonts w:ascii="Arial" w:hAnsi="Arial"/>
                <w:color w:val="000000" w:themeColor="text1"/>
                <w:sz w:val="20"/>
                <w:lang w:val="es-ES"/>
              </w:rPr>
              <w:t>)</w:t>
            </w:r>
            <w:r>
              <w:rPr>
                <w:rFonts w:ascii="Arial" w:hAnsi="Arial"/>
                <w:color w:val="000000" w:themeColor="text1"/>
                <w:sz w:val="20"/>
                <w:lang w:val="es-ES"/>
              </w:rPr>
              <w:t>:</w:t>
            </w:r>
          </w:p>
          <w:p w14:paraId="648AEAD8" w14:textId="77777777" w:rsidR="00CB5D52" w:rsidRPr="00F3540B" w:rsidRDefault="00CB5D52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lang w:val="es-ES"/>
              </w:rPr>
            </w:pPr>
          </w:p>
        </w:tc>
      </w:tr>
      <w:tr w:rsidR="00F3540B" w:rsidRPr="00F3540B" w14:paraId="7321348E" w14:textId="77777777" w:rsidTr="00760EE3">
        <w:tc>
          <w:tcPr>
            <w:tcW w:w="9456" w:type="dxa"/>
            <w:gridSpan w:val="2"/>
          </w:tcPr>
          <w:p w14:paraId="479E0F61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  <w:r w:rsidRPr="00F3540B">
              <w:rPr>
                <w:rFonts w:ascii="Arial" w:hAnsi="Arial"/>
                <w:color w:val="000000" w:themeColor="text1"/>
                <w:sz w:val="20"/>
              </w:rPr>
              <w:t>Título del Proyecto:</w:t>
            </w:r>
          </w:p>
          <w:p w14:paraId="15C0D09C" w14:textId="77777777" w:rsidR="00F3540B" w:rsidRPr="00F3540B" w:rsidRDefault="00F3540B" w:rsidP="00CB5D52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</w:p>
          <w:p w14:paraId="210FB861" w14:textId="77777777" w:rsidR="00F3540B" w:rsidRPr="00F3540B" w:rsidRDefault="00F3540B" w:rsidP="00F3540B">
            <w:pPr>
              <w:spacing w:line="360" w:lineRule="auto"/>
              <w:rPr>
                <w:rFonts w:ascii="Arial" w:hAnsi="Arial"/>
                <w:color w:val="000000" w:themeColor="text1"/>
                <w:sz w:val="20"/>
              </w:rPr>
            </w:pPr>
          </w:p>
        </w:tc>
      </w:tr>
    </w:tbl>
    <w:p w14:paraId="5BEA2B30" w14:textId="77777777" w:rsidR="00CB5D52" w:rsidRPr="00F3540B" w:rsidRDefault="00CB5D52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4187B72A" w14:textId="77777777" w:rsidR="004A0708" w:rsidRPr="00F3540B" w:rsidRDefault="004A0708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0E8AA139" w14:textId="77777777" w:rsidR="004A0708" w:rsidRPr="009F2573" w:rsidRDefault="004A0708" w:rsidP="004A0708">
      <w:pPr>
        <w:rPr>
          <w:rFonts w:ascii="Arial" w:hAnsi="Arial"/>
          <w:color w:val="4F6228" w:themeColor="accent3" w:themeShade="80"/>
          <w:sz w:val="8"/>
          <w:szCs w:val="8"/>
          <w:lang w:val="es-ES"/>
        </w:rPr>
      </w:pPr>
    </w:p>
    <w:p w14:paraId="7757CED0" w14:textId="77777777" w:rsidR="00523E27" w:rsidRPr="00F3540B" w:rsidRDefault="00CB5D52" w:rsidP="00F3540B">
      <w:pPr>
        <w:pStyle w:val="Ttulo1"/>
        <w:widowControl w:val="0"/>
        <w:autoSpaceDE w:val="0"/>
        <w:autoSpaceDN w:val="0"/>
        <w:spacing w:before="122" w:after="0" w:line="285" w:lineRule="auto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>A la presente solicitud se adjuntará</w:t>
      </w:r>
      <w:r w:rsidR="00523E27" w:rsidRPr="00F3540B">
        <w:rPr>
          <w:rFonts w:ascii="Arial" w:hAnsi="Arial" w:cs="Arial"/>
          <w:b w:val="0"/>
          <w:bCs/>
          <w:sz w:val="22"/>
          <w:szCs w:val="22"/>
          <w:lang w:val="es-ES"/>
        </w:rPr>
        <w:t xml:space="preserve"> documentación</w:t>
      </w: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 xml:space="preserve"> relativa al proyecto de investigación,</w:t>
      </w:r>
      <w:r w:rsidR="00523E27" w:rsidRPr="00F3540B">
        <w:rPr>
          <w:rFonts w:ascii="Arial" w:hAnsi="Arial" w:cs="Arial"/>
          <w:b w:val="0"/>
          <w:bCs/>
          <w:sz w:val="22"/>
          <w:szCs w:val="22"/>
          <w:lang w:val="es-ES"/>
        </w:rPr>
        <w:t xml:space="preserve"> en un único documento en formato PDF</w:t>
      </w: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>,</w:t>
      </w:r>
      <w:r w:rsidR="00523E27" w:rsidRPr="00F3540B">
        <w:rPr>
          <w:rFonts w:ascii="Arial" w:hAnsi="Arial" w:cs="Arial"/>
          <w:b w:val="0"/>
          <w:bCs/>
          <w:sz w:val="22"/>
          <w:szCs w:val="22"/>
          <w:lang w:val="es-ES"/>
        </w:rPr>
        <w:t xml:space="preserve"> con arreglo al siguiente esquema enumerado:</w:t>
      </w:r>
    </w:p>
    <w:p w14:paraId="7EA5E9DC" w14:textId="77777777" w:rsidR="00F060BB" w:rsidRPr="00F3540B" w:rsidRDefault="00F060BB" w:rsidP="00F3540B">
      <w:pPr>
        <w:ind w:left="284"/>
        <w:rPr>
          <w:sz w:val="22"/>
          <w:szCs w:val="22"/>
          <w:lang w:val="es-ES"/>
        </w:rPr>
      </w:pPr>
    </w:p>
    <w:p w14:paraId="3E099721" w14:textId="77777777" w:rsidR="00523E27" w:rsidRPr="00F3540B" w:rsidRDefault="00523E27" w:rsidP="00F3540B">
      <w:pPr>
        <w:pStyle w:val="Ttulo1"/>
        <w:widowControl w:val="0"/>
        <w:numPr>
          <w:ilvl w:val="1"/>
          <w:numId w:val="18"/>
        </w:numPr>
        <w:autoSpaceDE w:val="0"/>
        <w:autoSpaceDN w:val="0"/>
        <w:spacing w:before="122" w:after="0" w:line="285" w:lineRule="auto"/>
        <w:ind w:left="709"/>
        <w:jc w:val="both"/>
        <w:rPr>
          <w:rFonts w:ascii="Arial" w:hAnsi="Arial" w:cs="Arial"/>
          <w:b w:val="0"/>
          <w:bCs/>
          <w:sz w:val="22"/>
          <w:szCs w:val="22"/>
        </w:rPr>
      </w:pPr>
      <w:r w:rsidRPr="00F3540B">
        <w:rPr>
          <w:rFonts w:ascii="Arial" w:hAnsi="Arial" w:cs="Arial"/>
          <w:b w:val="0"/>
          <w:bCs/>
          <w:sz w:val="22"/>
          <w:szCs w:val="22"/>
        </w:rPr>
        <w:t>Breve resumen del proyecto.</w:t>
      </w:r>
    </w:p>
    <w:p w14:paraId="10F7B0B9" w14:textId="77777777" w:rsidR="00523E27" w:rsidRPr="00F3540B" w:rsidRDefault="00523E27" w:rsidP="00F3540B">
      <w:pPr>
        <w:pStyle w:val="Ttulo1"/>
        <w:widowControl w:val="0"/>
        <w:numPr>
          <w:ilvl w:val="1"/>
          <w:numId w:val="18"/>
        </w:numPr>
        <w:autoSpaceDE w:val="0"/>
        <w:autoSpaceDN w:val="0"/>
        <w:spacing w:before="122" w:after="0" w:line="285" w:lineRule="auto"/>
        <w:ind w:left="709"/>
        <w:jc w:val="both"/>
        <w:rPr>
          <w:rFonts w:ascii="Arial" w:hAnsi="Arial" w:cs="Arial"/>
          <w:b w:val="0"/>
          <w:bCs/>
          <w:sz w:val="22"/>
          <w:szCs w:val="22"/>
        </w:rPr>
      </w:pPr>
      <w:r w:rsidRPr="00F3540B">
        <w:rPr>
          <w:rFonts w:ascii="Arial" w:hAnsi="Arial" w:cs="Arial"/>
          <w:b w:val="0"/>
          <w:bCs/>
          <w:sz w:val="22"/>
          <w:szCs w:val="22"/>
        </w:rPr>
        <w:t>Antecedentes del tema.</w:t>
      </w:r>
    </w:p>
    <w:p w14:paraId="0943539F" w14:textId="77777777" w:rsidR="00523E27" w:rsidRPr="00F3540B" w:rsidRDefault="00523E27" w:rsidP="00F3540B">
      <w:pPr>
        <w:pStyle w:val="Ttulo1"/>
        <w:widowControl w:val="0"/>
        <w:numPr>
          <w:ilvl w:val="1"/>
          <w:numId w:val="18"/>
        </w:numPr>
        <w:autoSpaceDE w:val="0"/>
        <w:autoSpaceDN w:val="0"/>
        <w:spacing w:before="122" w:after="0" w:line="285" w:lineRule="auto"/>
        <w:ind w:left="709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>Hipótesis y objetivos de la investigación.</w:t>
      </w:r>
    </w:p>
    <w:p w14:paraId="76EBA6E4" w14:textId="77777777" w:rsidR="00523E27" w:rsidRPr="00F3540B" w:rsidRDefault="00523E27" w:rsidP="00F3540B">
      <w:pPr>
        <w:pStyle w:val="Ttulo1"/>
        <w:widowControl w:val="0"/>
        <w:numPr>
          <w:ilvl w:val="1"/>
          <w:numId w:val="18"/>
        </w:numPr>
        <w:autoSpaceDE w:val="0"/>
        <w:autoSpaceDN w:val="0"/>
        <w:spacing w:before="122" w:after="0" w:line="285" w:lineRule="auto"/>
        <w:ind w:left="709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>Metodología del plan de trabajo.</w:t>
      </w:r>
    </w:p>
    <w:p w14:paraId="496E7881" w14:textId="77777777" w:rsidR="00523E27" w:rsidRPr="00F3540B" w:rsidRDefault="00523E27" w:rsidP="00F3540B">
      <w:pPr>
        <w:pStyle w:val="Ttulo1"/>
        <w:widowControl w:val="0"/>
        <w:numPr>
          <w:ilvl w:val="1"/>
          <w:numId w:val="18"/>
        </w:numPr>
        <w:autoSpaceDE w:val="0"/>
        <w:autoSpaceDN w:val="0"/>
        <w:spacing w:before="122" w:after="0" w:line="285" w:lineRule="auto"/>
        <w:ind w:left="709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>Resultados esperados (planificación de encuentros, publicaciones y captación de recursos externos).</w:t>
      </w:r>
    </w:p>
    <w:p w14:paraId="2E11DA7C" w14:textId="77777777" w:rsidR="00523E27" w:rsidRPr="00F3540B" w:rsidRDefault="00523E27" w:rsidP="00F3540B">
      <w:pPr>
        <w:pStyle w:val="Ttulo1"/>
        <w:widowControl w:val="0"/>
        <w:numPr>
          <w:ilvl w:val="1"/>
          <w:numId w:val="18"/>
        </w:numPr>
        <w:autoSpaceDE w:val="0"/>
        <w:autoSpaceDN w:val="0"/>
        <w:spacing w:before="122" w:after="0" w:line="285" w:lineRule="auto"/>
        <w:ind w:left="709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>Cronograma de tareas y presupuesto provisional.</w:t>
      </w:r>
    </w:p>
    <w:p w14:paraId="7DF796EB" w14:textId="77777777" w:rsidR="00CB5D52" w:rsidRPr="00F3540B" w:rsidRDefault="00523E27" w:rsidP="00F3540B">
      <w:pPr>
        <w:pStyle w:val="Ttulo1"/>
        <w:widowControl w:val="0"/>
        <w:numPr>
          <w:ilvl w:val="1"/>
          <w:numId w:val="18"/>
        </w:numPr>
        <w:autoSpaceDE w:val="0"/>
        <w:autoSpaceDN w:val="0"/>
        <w:spacing w:before="122" w:after="0" w:line="285" w:lineRule="auto"/>
        <w:ind w:left="709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>Los nombres de los investigadores principales</w:t>
      </w:r>
      <w:r w:rsidR="00CB5D52" w:rsidRPr="00F3540B">
        <w:rPr>
          <w:rFonts w:ascii="Arial" w:hAnsi="Arial" w:cs="Arial"/>
          <w:b w:val="0"/>
          <w:bCs/>
          <w:sz w:val="22"/>
          <w:szCs w:val="22"/>
          <w:lang w:val="es-ES"/>
        </w:rPr>
        <w:t xml:space="preserve"> y de los miembros del equipo de investigación por ambas entidades, así como la relación de</w:t>
      </w:r>
      <w:r w:rsidR="00772B13" w:rsidRPr="00F3540B">
        <w:rPr>
          <w:rFonts w:ascii="Arial" w:hAnsi="Arial" w:cs="Arial"/>
          <w:b w:val="0"/>
          <w:bCs/>
          <w:sz w:val="22"/>
          <w:szCs w:val="22"/>
          <w:lang w:val="es-ES"/>
        </w:rPr>
        <w:t>l</w:t>
      </w:r>
      <w:r w:rsidR="00CB5D52" w:rsidRPr="00F3540B">
        <w:rPr>
          <w:rFonts w:ascii="Arial" w:hAnsi="Arial" w:cs="Arial"/>
          <w:b w:val="0"/>
          <w:bCs/>
          <w:sz w:val="22"/>
          <w:szCs w:val="22"/>
          <w:lang w:val="es-ES"/>
        </w:rPr>
        <w:t xml:space="preserve"> personal de investigación que formarán parte del equipo de trabajo. </w:t>
      </w: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 xml:space="preserve"> </w:t>
      </w:r>
    </w:p>
    <w:p w14:paraId="1E65A757" w14:textId="77777777" w:rsidR="00CB5D52" w:rsidRPr="00F3540B" w:rsidRDefault="00CB5D52" w:rsidP="00F3540B">
      <w:pPr>
        <w:pStyle w:val="Ttulo1"/>
        <w:spacing w:before="122" w:line="285" w:lineRule="auto"/>
        <w:ind w:left="284"/>
        <w:jc w:val="both"/>
        <w:rPr>
          <w:rFonts w:ascii="Arial" w:hAnsi="Arial" w:cs="Arial"/>
          <w:sz w:val="22"/>
          <w:szCs w:val="22"/>
          <w:lang w:val="es-ES"/>
        </w:rPr>
      </w:pPr>
    </w:p>
    <w:p w14:paraId="3CD172B9" w14:textId="1473B062" w:rsidR="00CB5D52" w:rsidRPr="00F3540B" w:rsidRDefault="00CB5D52" w:rsidP="00CB5D52">
      <w:pPr>
        <w:pStyle w:val="Ttulo1"/>
        <w:spacing w:before="0" w:after="0" w:line="276" w:lineRule="auto"/>
        <w:ind w:left="426"/>
        <w:jc w:val="both"/>
        <w:rPr>
          <w:rFonts w:ascii="Arial" w:hAnsi="Arial" w:cs="Arial"/>
          <w:sz w:val="22"/>
          <w:szCs w:val="22"/>
          <w:lang w:val="es-ES"/>
        </w:rPr>
      </w:pPr>
      <w:r w:rsidRPr="00F3540B">
        <w:rPr>
          <w:rFonts w:ascii="Arial" w:hAnsi="Arial" w:cs="Arial"/>
          <w:sz w:val="22"/>
          <w:szCs w:val="22"/>
          <w:lang w:val="es-ES"/>
        </w:rPr>
        <w:t xml:space="preserve">La extensión máxima conjunta para el total de los apartados </w:t>
      </w:r>
      <w:r w:rsidRPr="00F3540B">
        <w:rPr>
          <w:rFonts w:ascii="Arial" w:hAnsi="Arial" w:cs="Arial"/>
          <w:i/>
          <w:iCs/>
          <w:sz w:val="22"/>
          <w:szCs w:val="22"/>
          <w:lang w:val="es-ES"/>
        </w:rPr>
        <w:t>a, b, c, d</w:t>
      </w:r>
      <w:r w:rsidRPr="00F3540B">
        <w:rPr>
          <w:rFonts w:ascii="Arial" w:hAnsi="Arial" w:cs="Arial"/>
          <w:sz w:val="22"/>
          <w:szCs w:val="22"/>
          <w:lang w:val="es-ES"/>
        </w:rPr>
        <w:t xml:space="preserve"> y </w:t>
      </w:r>
      <w:r w:rsidRPr="00F3540B">
        <w:rPr>
          <w:rFonts w:ascii="Arial" w:hAnsi="Arial" w:cs="Arial"/>
          <w:i/>
          <w:iCs/>
          <w:sz w:val="22"/>
          <w:szCs w:val="22"/>
          <w:lang w:val="es-ES"/>
        </w:rPr>
        <w:t>e</w:t>
      </w:r>
      <w:r w:rsidRPr="00F3540B">
        <w:rPr>
          <w:rFonts w:ascii="Arial" w:hAnsi="Arial" w:cs="Arial"/>
          <w:sz w:val="22"/>
          <w:szCs w:val="22"/>
          <w:lang w:val="es-ES"/>
        </w:rPr>
        <w:t xml:space="preserve"> no deberá exceder de las dos mil (2</w:t>
      </w:r>
      <w:r w:rsidR="00A319F6">
        <w:rPr>
          <w:rFonts w:ascii="Arial" w:hAnsi="Arial" w:cs="Arial"/>
          <w:sz w:val="22"/>
          <w:szCs w:val="22"/>
          <w:lang w:val="es-ES"/>
        </w:rPr>
        <w:t xml:space="preserve"> </w:t>
      </w:r>
      <w:r w:rsidRPr="00F3540B">
        <w:rPr>
          <w:rFonts w:ascii="Arial" w:hAnsi="Arial" w:cs="Arial"/>
          <w:sz w:val="22"/>
          <w:szCs w:val="22"/>
          <w:lang w:val="es-ES"/>
        </w:rPr>
        <w:t>000) palabras</w:t>
      </w:r>
      <w:r w:rsidR="00F3540B">
        <w:rPr>
          <w:rFonts w:ascii="Arial" w:hAnsi="Arial" w:cs="Arial"/>
          <w:sz w:val="22"/>
          <w:szCs w:val="22"/>
          <w:lang w:val="es-ES"/>
        </w:rPr>
        <w:t xml:space="preserve">, en </w:t>
      </w:r>
      <w:r w:rsidR="00C80B2E">
        <w:rPr>
          <w:rFonts w:ascii="Arial" w:hAnsi="Arial" w:cs="Arial"/>
          <w:sz w:val="22"/>
          <w:szCs w:val="22"/>
          <w:lang w:val="es-ES"/>
        </w:rPr>
        <w:t>letra Arial tamaño 11-12 con interlineado de 1.5</w:t>
      </w:r>
      <w:r w:rsidRPr="00F3540B">
        <w:rPr>
          <w:rFonts w:ascii="Arial" w:hAnsi="Arial" w:cs="Arial"/>
          <w:sz w:val="22"/>
          <w:szCs w:val="22"/>
          <w:lang w:val="es-ES"/>
        </w:rPr>
        <w:t>.</w:t>
      </w:r>
    </w:p>
    <w:p w14:paraId="4A2AECF0" w14:textId="77777777" w:rsidR="00CB5D52" w:rsidRPr="00F3540B" w:rsidRDefault="00CB5D52" w:rsidP="00CB5D52">
      <w:pPr>
        <w:pStyle w:val="Ttulo1"/>
        <w:widowControl w:val="0"/>
        <w:autoSpaceDE w:val="0"/>
        <w:autoSpaceDN w:val="0"/>
        <w:spacing w:before="0" w:after="0" w:line="276" w:lineRule="auto"/>
        <w:ind w:left="426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</w:p>
    <w:p w14:paraId="6BD082D5" w14:textId="77777777" w:rsidR="00523E27" w:rsidRPr="00F3540B" w:rsidRDefault="00CB5D52" w:rsidP="00CB5D52">
      <w:pPr>
        <w:pStyle w:val="Ttulo1"/>
        <w:widowControl w:val="0"/>
        <w:autoSpaceDE w:val="0"/>
        <w:autoSpaceDN w:val="0"/>
        <w:spacing w:before="0" w:after="0" w:line="276" w:lineRule="auto"/>
        <w:ind w:left="426"/>
        <w:jc w:val="both"/>
        <w:rPr>
          <w:rFonts w:ascii="Arial" w:hAnsi="Arial" w:cs="Arial"/>
          <w:b w:val="0"/>
          <w:bCs/>
          <w:sz w:val="22"/>
          <w:szCs w:val="22"/>
          <w:lang w:val="es-ES"/>
        </w:rPr>
      </w:pP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>Además, se adjuntará un b</w:t>
      </w:r>
      <w:r w:rsidR="00523E27" w:rsidRPr="00F3540B">
        <w:rPr>
          <w:rFonts w:ascii="Arial" w:hAnsi="Arial" w:cs="Arial"/>
          <w:b w:val="0"/>
          <w:bCs/>
          <w:sz w:val="22"/>
          <w:szCs w:val="22"/>
          <w:lang w:val="es-ES"/>
        </w:rPr>
        <w:t>reve Curriculum Vitae de todos los participantes</w:t>
      </w:r>
      <w:r w:rsidRPr="00F3540B">
        <w:rPr>
          <w:rFonts w:ascii="Arial" w:hAnsi="Arial" w:cs="Arial"/>
          <w:b w:val="0"/>
          <w:bCs/>
          <w:sz w:val="22"/>
          <w:szCs w:val="22"/>
          <w:lang w:val="es-ES"/>
        </w:rPr>
        <w:t>, preferentemente en un modelo abreviado que se acompaña en el Anexo IV</w:t>
      </w:r>
      <w:r w:rsidR="00523E27" w:rsidRPr="00F3540B">
        <w:rPr>
          <w:rFonts w:ascii="Arial" w:hAnsi="Arial" w:cs="Arial"/>
          <w:b w:val="0"/>
          <w:bCs/>
          <w:sz w:val="22"/>
          <w:szCs w:val="22"/>
          <w:lang w:val="es-ES"/>
        </w:rPr>
        <w:t>.</w:t>
      </w:r>
    </w:p>
    <w:p w14:paraId="393828CE" w14:textId="77777777" w:rsidR="00523E27" w:rsidRPr="00F3540B" w:rsidRDefault="00523E27" w:rsidP="00CB5D52">
      <w:pPr>
        <w:spacing w:line="276" w:lineRule="auto"/>
        <w:rPr>
          <w:sz w:val="22"/>
          <w:szCs w:val="22"/>
          <w:lang w:val="es-ES"/>
        </w:rPr>
      </w:pPr>
    </w:p>
    <w:p w14:paraId="3A823164" w14:textId="77777777" w:rsidR="00523E27" w:rsidRPr="00F3540B" w:rsidRDefault="00523E27" w:rsidP="00CB5D52">
      <w:pPr>
        <w:spacing w:line="276" w:lineRule="auto"/>
        <w:rPr>
          <w:sz w:val="22"/>
          <w:szCs w:val="22"/>
          <w:lang w:val="es-ES"/>
        </w:rPr>
      </w:pPr>
    </w:p>
    <w:p w14:paraId="2FAD98E7" w14:textId="77777777" w:rsidR="00D94048" w:rsidRPr="00F3540B" w:rsidRDefault="00D94048" w:rsidP="00CB5D52">
      <w:pPr>
        <w:spacing w:line="276" w:lineRule="auto"/>
        <w:ind w:left="426" w:right="4"/>
        <w:jc w:val="both"/>
        <w:rPr>
          <w:rFonts w:ascii="Arial" w:hAnsi="Arial" w:cs="Arial"/>
          <w:sz w:val="22"/>
          <w:szCs w:val="22"/>
          <w:lang w:val="es-ES"/>
        </w:rPr>
      </w:pPr>
      <w:r w:rsidRPr="00F3540B">
        <w:rPr>
          <w:rFonts w:ascii="Arial" w:hAnsi="Arial" w:cs="Arial"/>
          <w:sz w:val="22"/>
          <w:szCs w:val="22"/>
          <w:lang w:val="es-ES"/>
        </w:rPr>
        <w:t>El/la</w:t>
      </w:r>
      <w:r w:rsidR="00F060BB" w:rsidRPr="00F3540B">
        <w:rPr>
          <w:rFonts w:ascii="Arial" w:hAnsi="Arial" w:cs="Arial"/>
          <w:sz w:val="22"/>
          <w:szCs w:val="22"/>
          <w:lang w:val="es-ES"/>
        </w:rPr>
        <w:t xml:space="preserve"> investigador</w:t>
      </w:r>
      <w:r w:rsidR="00CB5D52" w:rsidRPr="00F3540B">
        <w:rPr>
          <w:rFonts w:ascii="Arial" w:hAnsi="Arial" w:cs="Arial"/>
          <w:sz w:val="22"/>
          <w:szCs w:val="22"/>
          <w:lang w:val="es-ES"/>
        </w:rPr>
        <w:t>/a</w:t>
      </w:r>
      <w:r w:rsidR="00F060BB" w:rsidRPr="00F3540B">
        <w:rPr>
          <w:rFonts w:ascii="Arial" w:hAnsi="Arial" w:cs="Arial"/>
          <w:sz w:val="22"/>
          <w:szCs w:val="22"/>
          <w:lang w:val="es-ES"/>
        </w:rPr>
        <w:t xml:space="preserve"> responsable </w:t>
      </w:r>
      <w:r w:rsidRPr="00F3540B">
        <w:rPr>
          <w:rFonts w:ascii="Arial" w:hAnsi="Arial" w:cs="Arial"/>
          <w:sz w:val="22"/>
          <w:szCs w:val="22"/>
          <w:lang w:val="es-ES"/>
        </w:rPr>
        <w:t>firma la presente solicitud comprometiéndose, en caso de concesión, a cumplir con las obligaciones establecidas en la presente Convocatoria.</w:t>
      </w:r>
    </w:p>
    <w:p w14:paraId="31CFAC03" w14:textId="77777777" w:rsidR="00D94048" w:rsidRPr="00F3540B" w:rsidRDefault="00D94048" w:rsidP="00CB5D52">
      <w:pPr>
        <w:spacing w:line="276" w:lineRule="auto"/>
        <w:ind w:right="4"/>
        <w:jc w:val="center"/>
        <w:rPr>
          <w:rFonts w:cs="Arial"/>
          <w:sz w:val="22"/>
          <w:szCs w:val="22"/>
          <w:lang w:val="es-ES"/>
        </w:rPr>
      </w:pPr>
    </w:p>
    <w:p w14:paraId="0706BD9E" w14:textId="5042AC5B" w:rsidR="00D94048" w:rsidRPr="00F3540B" w:rsidRDefault="00D94048" w:rsidP="00CB5D52">
      <w:pPr>
        <w:spacing w:line="276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F3540B">
        <w:rPr>
          <w:rFonts w:ascii="Arial" w:hAnsi="Arial" w:cs="Arial"/>
          <w:sz w:val="22"/>
          <w:szCs w:val="22"/>
          <w:lang w:val="es-ES"/>
        </w:rPr>
        <w:t>En Murcia, a      de                  de 202</w:t>
      </w:r>
      <w:r w:rsidR="00A319F6">
        <w:rPr>
          <w:rFonts w:ascii="Arial" w:hAnsi="Arial" w:cs="Arial"/>
          <w:sz w:val="22"/>
          <w:szCs w:val="22"/>
          <w:lang w:val="es-ES"/>
        </w:rPr>
        <w:t>3</w:t>
      </w:r>
    </w:p>
    <w:p w14:paraId="28A517AA" w14:textId="77777777" w:rsidR="00D94048" w:rsidRPr="00F3540B" w:rsidRDefault="00D94048" w:rsidP="00CB5D52">
      <w:pPr>
        <w:spacing w:line="276" w:lineRule="auto"/>
        <w:ind w:left="708" w:firstLine="1"/>
        <w:rPr>
          <w:rFonts w:ascii="Arial" w:hAnsi="Arial" w:cs="Arial"/>
          <w:sz w:val="22"/>
          <w:szCs w:val="22"/>
          <w:lang w:val="pt-BR"/>
        </w:rPr>
      </w:pPr>
    </w:p>
    <w:p w14:paraId="60899040" w14:textId="77777777" w:rsidR="00CB5D52" w:rsidRPr="00F3540B" w:rsidRDefault="00CB5D52" w:rsidP="00CB5D52">
      <w:pPr>
        <w:spacing w:line="276" w:lineRule="auto"/>
        <w:ind w:left="708" w:firstLine="1"/>
        <w:jc w:val="center"/>
        <w:rPr>
          <w:rFonts w:ascii="Arial" w:hAnsi="Arial" w:cs="Arial"/>
          <w:sz w:val="22"/>
          <w:szCs w:val="22"/>
          <w:lang w:val="pt-BR"/>
        </w:rPr>
      </w:pPr>
    </w:p>
    <w:p w14:paraId="186FC9A2" w14:textId="77777777" w:rsidR="00CB5D52" w:rsidRPr="00F3540B" w:rsidRDefault="00CB5D52" w:rsidP="00F060BB">
      <w:pPr>
        <w:ind w:left="708" w:firstLine="1"/>
        <w:jc w:val="center"/>
        <w:rPr>
          <w:rFonts w:ascii="Arial" w:hAnsi="Arial" w:cs="Arial"/>
          <w:sz w:val="22"/>
          <w:szCs w:val="22"/>
          <w:lang w:val="pt-BR"/>
        </w:rPr>
      </w:pPr>
    </w:p>
    <w:p w14:paraId="1397124A" w14:textId="77777777" w:rsidR="00CB5D52" w:rsidRPr="00F3540B" w:rsidRDefault="00CB5D52" w:rsidP="00F060BB">
      <w:pPr>
        <w:ind w:left="708" w:firstLine="1"/>
        <w:jc w:val="center"/>
        <w:rPr>
          <w:rFonts w:ascii="Arial" w:hAnsi="Arial" w:cs="Arial"/>
          <w:sz w:val="22"/>
          <w:szCs w:val="22"/>
          <w:lang w:val="pt-BR"/>
        </w:rPr>
      </w:pPr>
    </w:p>
    <w:p w14:paraId="25A54A78" w14:textId="77777777" w:rsidR="00D94048" w:rsidRPr="00F3540B" w:rsidRDefault="00D94048" w:rsidP="00CB5D52">
      <w:pPr>
        <w:ind w:left="3600" w:firstLine="720"/>
        <w:rPr>
          <w:rFonts w:ascii="Arial" w:hAnsi="Arial" w:cs="Arial"/>
          <w:sz w:val="22"/>
          <w:szCs w:val="22"/>
          <w:lang w:val="pt-BR"/>
        </w:rPr>
      </w:pPr>
      <w:r w:rsidRPr="00F3540B">
        <w:rPr>
          <w:rFonts w:ascii="Arial" w:hAnsi="Arial" w:cs="Arial"/>
          <w:sz w:val="22"/>
          <w:szCs w:val="22"/>
          <w:lang w:val="pt-BR"/>
        </w:rPr>
        <w:t>Fdo.</w:t>
      </w:r>
    </w:p>
    <w:p w14:paraId="5126B02A" w14:textId="77777777" w:rsidR="00CB5D52" w:rsidRPr="00F3540B" w:rsidRDefault="00CB5D52" w:rsidP="00F060BB">
      <w:pPr>
        <w:ind w:left="708" w:firstLine="1"/>
        <w:jc w:val="center"/>
        <w:rPr>
          <w:rFonts w:ascii="Arial" w:hAnsi="Arial" w:cs="Arial"/>
          <w:sz w:val="22"/>
          <w:szCs w:val="22"/>
          <w:lang w:val="pt-BR"/>
        </w:rPr>
      </w:pPr>
    </w:p>
    <w:p w14:paraId="54411B8A" w14:textId="77777777" w:rsidR="00CB5D52" w:rsidRPr="00F3540B" w:rsidRDefault="00CB5D52" w:rsidP="00F060BB">
      <w:pPr>
        <w:ind w:left="708" w:firstLine="1"/>
        <w:jc w:val="center"/>
        <w:rPr>
          <w:rFonts w:ascii="Arial" w:hAnsi="Arial" w:cs="Arial"/>
          <w:sz w:val="22"/>
          <w:szCs w:val="22"/>
          <w:lang w:val="pt-BR"/>
        </w:rPr>
      </w:pPr>
    </w:p>
    <w:p w14:paraId="60CA66A1" w14:textId="77777777" w:rsidR="00F060BB" w:rsidRPr="00F3540B" w:rsidRDefault="00F060BB" w:rsidP="00F060BB">
      <w:pPr>
        <w:ind w:left="708" w:firstLine="1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FD02519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7F2C1E86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5A9BF0D7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2B73532E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024AD4D8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0BD420BD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63F8A3F7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54B71921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0F4BF2D0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6FAED7A6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2193DD17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4095707B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4008F035" w14:textId="77777777" w:rsidR="003334CB" w:rsidRPr="00F3540B" w:rsidRDefault="003334C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31F3ECB5" w14:textId="77777777" w:rsidR="003334CB" w:rsidRPr="00F3540B" w:rsidRDefault="003334C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75CCB238" w14:textId="77777777" w:rsidR="003334CB" w:rsidRPr="00F3540B" w:rsidRDefault="003334C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48DDFFB6" w14:textId="77777777" w:rsidR="003334CB" w:rsidRPr="00F3540B" w:rsidRDefault="003334C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07A7BC37" w14:textId="77777777" w:rsidR="003334CB" w:rsidRPr="00F3540B" w:rsidRDefault="003334C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48EC4E51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2C854614" w14:textId="77777777" w:rsidR="00F060BB" w:rsidRPr="00F3540B" w:rsidRDefault="00F060BB" w:rsidP="00F060BB">
      <w:pPr>
        <w:ind w:left="-426"/>
        <w:jc w:val="center"/>
        <w:rPr>
          <w:rFonts w:cs="Arial"/>
          <w:b/>
          <w:bCs/>
          <w:sz w:val="22"/>
          <w:szCs w:val="22"/>
          <w:lang w:val="pt-BR"/>
        </w:rPr>
      </w:pPr>
    </w:p>
    <w:p w14:paraId="0FDE4024" w14:textId="77777777" w:rsidR="004A0708" w:rsidRPr="00F3540B" w:rsidRDefault="00D94048" w:rsidP="00772B13">
      <w:pPr>
        <w:ind w:left="-426"/>
        <w:jc w:val="center"/>
        <w:rPr>
          <w:rFonts w:ascii="Arial" w:hAnsi="Arial"/>
          <w:color w:val="4F6228" w:themeColor="accent3" w:themeShade="80"/>
          <w:sz w:val="22"/>
          <w:szCs w:val="22"/>
          <w:lang w:val="es-ES"/>
        </w:rPr>
      </w:pPr>
      <w:r w:rsidRPr="00F3540B">
        <w:rPr>
          <w:rFonts w:ascii="Arial" w:hAnsi="Arial" w:cs="Arial"/>
          <w:b/>
          <w:bCs/>
          <w:sz w:val="22"/>
          <w:szCs w:val="22"/>
          <w:lang w:val="pt-BR"/>
        </w:rPr>
        <w:t xml:space="preserve">EXCMO. SR. RECTOR MAGFCO. </w:t>
      </w:r>
      <w:r w:rsidRPr="00F3540B">
        <w:rPr>
          <w:rFonts w:ascii="Arial" w:hAnsi="Arial" w:cs="Arial"/>
          <w:b/>
          <w:bCs/>
          <w:sz w:val="22"/>
          <w:szCs w:val="22"/>
        </w:rPr>
        <w:t>DE LA UNIVERSIDAD DE MURCIA</w:t>
      </w:r>
    </w:p>
    <w:p w14:paraId="5C4F5482" w14:textId="77777777" w:rsidR="004A0708" w:rsidRPr="00F3540B" w:rsidRDefault="004A0708" w:rsidP="004A0708">
      <w:pPr>
        <w:rPr>
          <w:rFonts w:ascii="Arial" w:hAnsi="Arial"/>
          <w:color w:val="4F6228" w:themeColor="accent3" w:themeShade="80"/>
          <w:sz w:val="22"/>
          <w:szCs w:val="22"/>
          <w:lang w:val="es-ES"/>
        </w:rPr>
      </w:pPr>
    </w:p>
    <w:p w14:paraId="6A69D83D" w14:textId="77777777" w:rsidR="00E60C7F" w:rsidRPr="00F3540B" w:rsidRDefault="00E60C7F">
      <w:pPr>
        <w:rPr>
          <w:rFonts w:ascii="Arial" w:hAnsi="Arial"/>
          <w:sz w:val="22"/>
          <w:szCs w:val="22"/>
          <w:lang w:val="en-GB"/>
        </w:rPr>
      </w:pPr>
    </w:p>
    <w:sectPr w:rsidR="00E60C7F" w:rsidRPr="00F3540B" w:rsidSect="00E60C7F">
      <w:headerReference w:type="default" r:id="rId7"/>
      <w:footerReference w:type="default" r:id="rId8"/>
      <w:pgSz w:w="12240" w:h="15840"/>
      <w:pgMar w:top="99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8598E" w14:textId="77777777" w:rsidR="004115DD" w:rsidRDefault="004115DD" w:rsidP="002E7E19">
      <w:r>
        <w:separator/>
      </w:r>
    </w:p>
  </w:endnote>
  <w:endnote w:type="continuationSeparator" w:id="0">
    <w:p w14:paraId="53B07B62" w14:textId="77777777" w:rsidR="004115DD" w:rsidRDefault="004115DD" w:rsidP="002E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740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BCE8E" w14:textId="77777777" w:rsidR="00D94048" w:rsidRDefault="00D94048">
        <w:pPr>
          <w:pStyle w:val="Piedepgina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00F" w:rsidRPr="0076200F">
          <w:rPr>
            <w:noProof/>
            <w:sz w:val="20"/>
            <w:szCs w:val="20"/>
          </w:rPr>
          <w:t>2</w:t>
        </w:r>
        <w:r>
          <w:rPr>
            <w:noProof/>
            <w:sz w:val="20"/>
            <w:szCs w:val="20"/>
          </w:rPr>
          <w:fldChar w:fldCharType="end"/>
        </w:r>
      </w:p>
    </w:sdtContent>
  </w:sdt>
  <w:p w14:paraId="02DFE55F" w14:textId="77777777" w:rsidR="00D94048" w:rsidRDefault="00D940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9444" w14:textId="77777777" w:rsidR="004115DD" w:rsidRDefault="004115DD" w:rsidP="002E7E19">
      <w:r>
        <w:separator/>
      </w:r>
    </w:p>
  </w:footnote>
  <w:footnote w:type="continuationSeparator" w:id="0">
    <w:p w14:paraId="2C8F4EDA" w14:textId="77777777" w:rsidR="004115DD" w:rsidRDefault="004115DD" w:rsidP="002E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210E" w14:textId="77777777" w:rsidR="00D94048" w:rsidRDefault="005B29CA" w:rsidP="005B29CA">
    <w:pPr>
      <w:pStyle w:val="Encabezado"/>
      <w:ind w:left="-709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4DD9CEDD" wp14:editId="37E1E20E">
          <wp:simplePos x="0" y="0"/>
          <wp:positionH relativeFrom="column">
            <wp:posOffset>3750310</wp:posOffset>
          </wp:positionH>
          <wp:positionV relativeFrom="paragraph">
            <wp:posOffset>-98213</wp:posOffset>
          </wp:positionV>
          <wp:extent cx="2414905" cy="44513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490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87A">
      <w:rPr>
        <w:noProof/>
        <w:lang w:val="es-ES" w:eastAsia="es-ES"/>
      </w:rPr>
      <w:drawing>
        <wp:inline distT="0" distB="0" distL="0" distR="0" wp14:anchorId="6FAA10E5" wp14:editId="6A570AEA">
          <wp:extent cx="1308418" cy="364067"/>
          <wp:effectExtent l="0" t="0" r="0" b="4445"/>
          <wp:docPr id="6" name="Picture 5" descr="http://www.um.es/imagenes/logo-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http://www.um.es/imagenes/logo-simbol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25" cy="375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1AFC96" w14:textId="77777777" w:rsidR="00D94048" w:rsidRDefault="00D940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83FA9"/>
    <w:multiLevelType w:val="hybridMultilevel"/>
    <w:tmpl w:val="543A93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C3C476A">
      <w:start w:val="1"/>
      <w:numFmt w:val="upperLetter"/>
      <w:lvlText w:val="%4)"/>
      <w:lvlJc w:val="left"/>
      <w:pPr>
        <w:ind w:left="2880" w:hanging="360"/>
      </w:pPr>
      <w:rPr>
        <w:rFonts w:ascii="Candara" w:eastAsiaTheme="minorHAnsi" w:hAnsi="Candara" w:cstheme="minorBidi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3878"/>
    <w:multiLevelType w:val="hybridMultilevel"/>
    <w:tmpl w:val="2B94296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A614F"/>
    <w:multiLevelType w:val="hybridMultilevel"/>
    <w:tmpl w:val="D194BC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60874"/>
    <w:multiLevelType w:val="hybridMultilevel"/>
    <w:tmpl w:val="E5C2C4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5B1D85"/>
    <w:multiLevelType w:val="hybridMultilevel"/>
    <w:tmpl w:val="6730058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4C3CA0"/>
    <w:multiLevelType w:val="hybridMultilevel"/>
    <w:tmpl w:val="44E6BB1A"/>
    <w:lvl w:ilvl="0" w:tplc="D52EF38E">
      <w:start w:val="5"/>
      <w:numFmt w:val="bullet"/>
      <w:lvlText w:val=""/>
      <w:lvlJc w:val="left"/>
      <w:pPr>
        <w:ind w:left="1249" w:hanging="54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3362997"/>
    <w:multiLevelType w:val="hybridMultilevel"/>
    <w:tmpl w:val="D8B88A42"/>
    <w:lvl w:ilvl="0" w:tplc="DE6ED756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217" w:hanging="360"/>
      </w:pPr>
    </w:lvl>
    <w:lvl w:ilvl="2" w:tplc="040A001B">
      <w:start w:val="1"/>
      <w:numFmt w:val="lowerRoman"/>
      <w:lvlText w:val="%3."/>
      <w:lvlJc w:val="right"/>
      <w:pPr>
        <w:ind w:left="1937" w:hanging="180"/>
      </w:pPr>
    </w:lvl>
    <w:lvl w:ilvl="3" w:tplc="040A000F">
      <w:start w:val="1"/>
      <w:numFmt w:val="decimal"/>
      <w:lvlText w:val="%4."/>
      <w:lvlJc w:val="left"/>
      <w:pPr>
        <w:ind w:left="2657" w:hanging="360"/>
      </w:pPr>
    </w:lvl>
    <w:lvl w:ilvl="4" w:tplc="040A0019" w:tentative="1">
      <w:start w:val="1"/>
      <w:numFmt w:val="lowerLetter"/>
      <w:lvlText w:val="%5."/>
      <w:lvlJc w:val="left"/>
      <w:pPr>
        <w:ind w:left="3377" w:hanging="360"/>
      </w:pPr>
    </w:lvl>
    <w:lvl w:ilvl="5" w:tplc="040A001B" w:tentative="1">
      <w:start w:val="1"/>
      <w:numFmt w:val="lowerRoman"/>
      <w:lvlText w:val="%6."/>
      <w:lvlJc w:val="right"/>
      <w:pPr>
        <w:ind w:left="4097" w:hanging="180"/>
      </w:pPr>
    </w:lvl>
    <w:lvl w:ilvl="6" w:tplc="040A000F" w:tentative="1">
      <w:start w:val="1"/>
      <w:numFmt w:val="decimal"/>
      <w:lvlText w:val="%7."/>
      <w:lvlJc w:val="left"/>
      <w:pPr>
        <w:ind w:left="4817" w:hanging="360"/>
      </w:pPr>
    </w:lvl>
    <w:lvl w:ilvl="7" w:tplc="040A0019" w:tentative="1">
      <w:start w:val="1"/>
      <w:numFmt w:val="lowerLetter"/>
      <w:lvlText w:val="%8."/>
      <w:lvlJc w:val="left"/>
      <w:pPr>
        <w:ind w:left="5537" w:hanging="360"/>
      </w:pPr>
    </w:lvl>
    <w:lvl w:ilvl="8" w:tplc="040A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7" w15:restartNumberingAfterBreak="0">
    <w:nsid w:val="794A4DCE"/>
    <w:multiLevelType w:val="hybridMultilevel"/>
    <w:tmpl w:val="E5CA3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587993">
    <w:abstractNumId w:val="9"/>
  </w:num>
  <w:num w:numId="2" w16cid:durableId="1008869383">
    <w:abstractNumId w:val="7"/>
  </w:num>
  <w:num w:numId="3" w16cid:durableId="1169522304">
    <w:abstractNumId w:val="6"/>
  </w:num>
  <w:num w:numId="4" w16cid:durableId="108622345">
    <w:abstractNumId w:val="5"/>
  </w:num>
  <w:num w:numId="5" w16cid:durableId="891231892">
    <w:abstractNumId w:val="4"/>
  </w:num>
  <w:num w:numId="6" w16cid:durableId="1153644933">
    <w:abstractNumId w:val="8"/>
  </w:num>
  <w:num w:numId="7" w16cid:durableId="1159493097">
    <w:abstractNumId w:val="3"/>
  </w:num>
  <w:num w:numId="8" w16cid:durableId="120153732">
    <w:abstractNumId w:val="2"/>
  </w:num>
  <w:num w:numId="9" w16cid:durableId="1709917868">
    <w:abstractNumId w:val="1"/>
  </w:num>
  <w:num w:numId="10" w16cid:durableId="1233543122">
    <w:abstractNumId w:val="0"/>
  </w:num>
  <w:num w:numId="11" w16cid:durableId="1842157972">
    <w:abstractNumId w:val="11"/>
  </w:num>
  <w:num w:numId="12" w16cid:durableId="1409114713">
    <w:abstractNumId w:val="12"/>
  </w:num>
  <w:num w:numId="13" w16cid:durableId="1908419922">
    <w:abstractNumId w:val="10"/>
  </w:num>
  <w:num w:numId="14" w16cid:durableId="922371164">
    <w:abstractNumId w:val="13"/>
  </w:num>
  <w:num w:numId="15" w16cid:durableId="672532154">
    <w:abstractNumId w:val="14"/>
  </w:num>
  <w:num w:numId="16" w16cid:durableId="335038328">
    <w:abstractNumId w:val="15"/>
  </w:num>
  <w:num w:numId="17" w16cid:durableId="514459016">
    <w:abstractNumId w:val="17"/>
  </w:num>
  <w:num w:numId="18" w16cid:durableId="6690667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MDEwMrAwMzI1NzFV0lEKTi0uzszPAykwrgUAUqPrFiwAAAA="/>
  </w:docVars>
  <w:rsids>
    <w:rsidRoot w:val="004A0708"/>
    <w:rsid w:val="0015129D"/>
    <w:rsid w:val="001E438B"/>
    <w:rsid w:val="002577FE"/>
    <w:rsid w:val="002E7E19"/>
    <w:rsid w:val="002F3F48"/>
    <w:rsid w:val="003334CB"/>
    <w:rsid w:val="00384E0B"/>
    <w:rsid w:val="003A61E9"/>
    <w:rsid w:val="003F176F"/>
    <w:rsid w:val="004115DD"/>
    <w:rsid w:val="004A0708"/>
    <w:rsid w:val="00523E27"/>
    <w:rsid w:val="00583551"/>
    <w:rsid w:val="00584E3A"/>
    <w:rsid w:val="005A0B20"/>
    <w:rsid w:val="005B29CA"/>
    <w:rsid w:val="006C4071"/>
    <w:rsid w:val="00723E77"/>
    <w:rsid w:val="0076200F"/>
    <w:rsid w:val="00772B13"/>
    <w:rsid w:val="007D1A3B"/>
    <w:rsid w:val="007F0C69"/>
    <w:rsid w:val="009332F5"/>
    <w:rsid w:val="009F2573"/>
    <w:rsid w:val="00A319F6"/>
    <w:rsid w:val="00AC5755"/>
    <w:rsid w:val="00C42E3A"/>
    <w:rsid w:val="00C6022A"/>
    <w:rsid w:val="00C729CE"/>
    <w:rsid w:val="00C80B2E"/>
    <w:rsid w:val="00CB5D52"/>
    <w:rsid w:val="00D94048"/>
    <w:rsid w:val="00DA18CD"/>
    <w:rsid w:val="00E2661B"/>
    <w:rsid w:val="00E60C7F"/>
    <w:rsid w:val="00EB2FD2"/>
    <w:rsid w:val="00F060BB"/>
    <w:rsid w:val="00F32126"/>
    <w:rsid w:val="00F3540B"/>
    <w:rsid w:val="00FB4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1ED8"/>
  <w15:docId w15:val="{02CB5130-4E74-44AA-9CC5-1EAC74A4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708"/>
    <w:rPr>
      <w:rFonts w:eastAsia="Times New Roman" w:cs="Times New Roman"/>
      <w:sz w:val="18"/>
      <w:lang w:val="en-US"/>
    </w:rPr>
  </w:style>
  <w:style w:type="paragraph" w:styleId="Ttulo1">
    <w:name w:val="heading 1"/>
    <w:basedOn w:val="Normal"/>
    <w:next w:val="Normal"/>
    <w:link w:val="Ttulo1Car"/>
    <w:qFormat/>
    <w:rsid w:val="004A0708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4A0708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Ttulo3">
    <w:name w:val="heading 3"/>
    <w:basedOn w:val="Normal"/>
    <w:next w:val="Normal"/>
    <w:link w:val="Ttulo3Car"/>
    <w:qFormat/>
    <w:rsid w:val="004A0708"/>
    <w:pPr>
      <w:outlineLvl w:val="2"/>
    </w:pPr>
    <w:rPr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0708"/>
    <w:rPr>
      <w:rFonts w:asciiTheme="majorHAnsi" w:eastAsia="Times New Roman" w:hAnsiTheme="majorHAnsi" w:cs="Times New Roman"/>
      <w:b/>
      <w:lang w:val="en-US"/>
    </w:rPr>
  </w:style>
  <w:style w:type="character" w:customStyle="1" w:styleId="Ttulo2Car">
    <w:name w:val="Título 2 Car"/>
    <w:basedOn w:val="Fuentedeprrafopredeter"/>
    <w:link w:val="Ttulo2"/>
    <w:rsid w:val="004A0708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404040" w:themeFill="text1" w:themeFillTint="BF"/>
      <w:lang w:val="en-US"/>
    </w:rPr>
  </w:style>
  <w:style w:type="character" w:customStyle="1" w:styleId="Ttulo3Car">
    <w:name w:val="Título 3 Car"/>
    <w:basedOn w:val="Fuentedeprrafopredeter"/>
    <w:link w:val="Ttulo3"/>
    <w:rsid w:val="004A0708"/>
    <w:rPr>
      <w:rFonts w:eastAsia="Times New Roman" w:cs="Times New Roman"/>
      <w:i/>
      <w:sz w:val="16"/>
      <w:lang w:val="en-US"/>
    </w:rPr>
  </w:style>
  <w:style w:type="paragraph" w:styleId="Textodeglobo">
    <w:name w:val="Balloon Text"/>
    <w:basedOn w:val="Normal"/>
    <w:link w:val="TextodegloboCar"/>
    <w:semiHidden/>
    <w:rsid w:val="004A0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A0708"/>
    <w:rPr>
      <w:rFonts w:ascii="Tahoma" w:eastAsia="Times New Roman" w:hAnsi="Tahoma" w:cs="Tahoma"/>
      <w:sz w:val="16"/>
      <w:szCs w:val="16"/>
      <w:lang w:val="en-US"/>
    </w:rPr>
  </w:style>
  <w:style w:type="paragraph" w:customStyle="1" w:styleId="FieldText">
    <w:name w:val="Field Text"/>
    <w:basedOn w:val="Normal"/>
    <w:next w:val="Normal"/>
    <w:link w:val="FieldTextChar"/>
    <w:qFormat/>
    <w:rsid w:val="004A0708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4A0708"/>
    <w:rPr>
      <w:rFonts w:eastAsia="Times New Roman" w:cs="Times New Roman"/>
      <w:b/>
      <w:sz w:val="18"/>
      <w:szCs w:val="19"/>
      <w:lang w:val="en-US"/>
    </w:rPr>
  </w:style>
  <w:style w:type="table" w:styleId="Tablaconcuadrcula">
    <w:name w:val="Table Grid"/>
    <w:basedOn w:val="Tablanormal"/>
    <w:uiPriority w:val="59"/>
    <w:rsid w:val="004A0708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A0708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Prrafodelista">
    <w:name w:val="List Paragraph"/>
    <w:basedOn w:val="Normal"/>
    <w:uiPriority w:val="34"/>
    <w:unhideWhenUsed/>
    <w:qFormat/>
    <w:rsid w:val="004A07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08"/>
    <w:rPr>
      <w:rFonts w:eastAsia="Times New Roman" w:cs="Times New Roman"/>
      <w:sz w:val="18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A070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708"/>
    <w:rPr>
      <w:rFonts w:eastAsia="Times New Roman" w:cs="Times New Roman"/>
      <w:sz w:val="18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4A0708"/>
    <w:rPr>
      <w:color w:val="0000FF"/>
      <w:u w:val="single"/>
    </w:rPr>
  </w:style>
  <w:style w:type="character" w:customStyle="1" w:styleId="im">
    <w:name w:val="im"/>
    <w:basedOn w:val="Fuentedeprrafopredeter"/>
    <w:rsid w:val="004A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Irigoyen</dc:creator>
  <cp:lastModifiedBy>MARI CARMEN BUENDIA ESCRIBANO</cp:lastModifiedBy>
  <cp:revision>4</cp:revision>
  <dcterms:created xsi:type="dcterms:W3CDTF">2020-11-25T11:59:00Z</dcterms:created>
  <dcterms:modified xsi:type="dcterms:W3CDTF">2023-03-30T11:30:00Z</dcterms:modified>
</cp:coreProperties>
</file>